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divdocumentdivfirstsection"/>
        <w:tblW w:w="5000" w:type="pct"/>
        <w:tblCellSpacing w:w="0" w:type="dxa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10160"/>
      </w:tblGrid>
      <w:tr w:rsidR="00883AB8" w14:paraId="6533F624" w14:textId="77777777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35C86E15" w14:textId="6EF176E0" w:rsidR="00883AB8" w:rsidRDefault="002F11BF">
            <w:pPr>
              <w:pStyle w:val="divname"/>
              <w:spacing w:after="20"/>
              <w:rPr>
                <w:rStyle w:val="divdocumentdivparagraph"/>
                <w:rFonts w:ascii="Georgia" w:eastAsia="Georgia" w:hAnsi="Georgia" w:cs="Georgia"/>
              </w:rPr>
            </w:pPr>
            <w:r>
              <w:rPr>
                <w:rStyle w:val="span"/>
                <w:rFonts w:ascii="Georgia" w:eastAsia="Georgia" w:hAnsi="Georgia" w:cs="Georgia"/>
                <w:sz w:val="52"/>
                <w:szCs w:val="52"/>
              </w:rPr>
              <w:t>M</w:t>
            </w:r>
            <w:r w:rsidR="003475BD">
              <w:rPr>
                <w:rStyle w:val="span"/>
                <w:rFonts w:ascii="Georgia" w:eastAsia="Georgia" w:hAnsi="Georgia" w:cs="Georgia"/>
                <w:sz w:val="52"/>
                <w:szCs w:val="52"/>
              </w:rPr>
              <w:t>oriah</w:t>
            </w:r>
          </w:p>
        </w:tc>
      </w:tr>
    </w:tbl>
    <w:p w14:paraId="1576AD1B" w14:textId="77777777" w:rsidR="00883AB8" w:rsidRDefault="00883AB8">
      <w:pPr>
        <w:rPr>
          <w:vanish/>
        </w:rPr>
      </w:pPr>
    </w:p>
    <w:tbl>
      <w:tblPr>
        <w:tblStyle w:val="divdocumentdivfirstsection"/>
        <w:tblW w:w="5000" w:type="pct"/>
        <w:tblCellSpacing w:w="0" w:type="dxa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10160"/>
      </w:tblGrid>
      <w:tr w:rsidR="00883AB8" w14:paraId="406A425B" w14:textId="77777777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04DB991D" w14:textId="77777777" w:rsidR="00883AB8" w:rsidRDefault="002F11BF">
            <w:pPr>
              <w:pStyle w:val="div"/>
              <w:spacing w:line="320" w:lineRule="atLeast"/>
              <w:rPr>
                <w:rStyle w:val="divdocumentdivparagraph"/>
                <w:rFonts w:ascii="Georgia" w:eastAsia="Georgia" w:hAnsi="Georgia" w:cs="Georgia"/>
              </w:rPr>
            </w:pPr>
            <w:r>
              <w:rPr>
                <w:rStyle w:val="span"/>
                <w:rFonts w:ascii="Georgia" w:eastAsia="Georgia" w:hAnsi="Georgia" w:cs="Georgia"/>
              </w:rPr>
              <w:t>701 Dogwood Avenue,</w:t>
            </w:r>
            <w:r>
              <w:rPr>
                <w:rStyle w:val="divdocumentdivparagraph"/>
                <w:rFonts w:ascii="Georgia" w:eastAsia="Georgia" w:hAnsi="Georgia" w:cs="Georgia"/>
              </w:rPr>
              <w:t xml:space="preserve"> </w:t>
            </w:r>
            <w:r>
              <w:rPr>
                <w:rStyle w:val="span"/>
                <w:rFonts w:ascii="Georgia" w:eastAsia="Georgia" w:hAnsi="Georgia" w:cs="Georgia"/>
              </w:rPr>
              <w:t>Myrtle Beach ,</w:t>
            </w:r>
            <w:r>
              <w:rPr>
                <w:rStyle w:val="divdocumentdivparagraph"/>
                <w:rFonts w:ascii="Georgia" w:eastAsia="Georgia" w:hAnsi="Georgia" w:cs="Georgia"/>
              </w:rPr>
              <w:t xml:space="preserve"> </w:t>
            </w:r>
            <w:r>
              <w:rPr>
                <w:rStyle w:val="span"/>
                <w:rFonts w:ascii="Georgia" w:eastAsia="Georgia" w:hAnsi="Georgia" w:cs="Georgia"/>
              </w:rPr>
              <w:t>SC</w:t>
            </w:r>
            <w:r>
              <w:rPr>
                <w:rStyle w:val="divdocumentdivparagraph"/>
                <w:rFonts w:ascii="Georgia" w:eastAsia="Georgia" w:hAnsi="Georgia" w:cs="Georgia"/>
              </w:rPr>
              <w:t xml:space="preserve"> </w:t>
            </w:r>
            <w:r>
              <w:rPr>
                <w:rStyle w:val="span"/>
                <w:rFonts w:ascii="Georgia" w:eastAsia="Georgia" w:hAnsi="Georgia" w:cs="Georgia"/>
              </w:rPr>
              <w:t>29577</w:t>
            </w:r>
            <w:r>
              <w:rPr>
                <w:rStyle w:val="divdocumentdivparagraph"/>
                <w:rFonts w:ascii="Georgia" w:eastAsia="Georgia" w:hAnsi="Georgia" w:cs="Georgia"/>
              </w:rPr>
              <w:t xml:space="preserve"> </w:t>
            </w:r>
          </w:p>
          <w:p w14:paraId="778D98C4" w14:textId="77777777" w:rsidR="00883AB8" w:rsidRDefault="002F11BF">
            <w:pPr>
              <w:pStyle w:val="divdocumentRHFR-ES"/>
              <w:spacing w:line="320" w:lineRule="atLeast"/>
              <w:rPr>
                <w:rStyle w:val="divdocumentdivparagraph"/>
                <w:rFonts w:ascii="Georgia" w:eastAsia="Georgia" w:hAnsi="Georgia" w:cs="Georgia"/>
              </w:rPr>
            </w:pPr>
            <w:r>
              <w:rPr>
                <w:rStyle w:val="span"/>
                <w:rFonts w:ascii="Georgia" w:eastAsia="Georgia" w:hAnsi="Georgia" w:cs="Georgia"/>
              </w:rPr>
              <w:t>701 Dogwood Avenue,</w:t>
            </w:r>
            <w:r>
              <w:rPr>
                <w:rStyle w:val="divdocumentdivparagraph"/>
                <w:rFonts w:ascii="Georgia" w:eastAsia="Georgia" w:hAnsi="Georgia" w:cs="Georgia"/>
              </w:rPr>
              <w:t xml:space="preserve"> </w:t>
            </w:r>
            <w:r>
              <w:rPr>
                <w:rStyle w:val="span"/>
                <w:rFonts w:ascii="Georgia" w:eastAsia="Georgia" w:hAnsi="Georgia" w:cs="Georgia"/>
              </w:rPr>
              <w:t>29577,</w:t>
            </w:r>
            <w:r>
              <w:rPr>
                <w:rStyle w:val="divdocumentdivparagraph"/>
                <w:rFonts w:ascii="Georgia" w:eastAsia="Georgia" w:hAnsi="Georgia" w:cs="Georgia"/>
              </w:rPr>
              <w:t xml:space="preserve"> </w:t>
            </w:r>
            <w:r>
              <w:rPr>
                <w:rStyle w:val="span"/>
                <w:rFonts w:ascii="Georgia" w:eastAsia="Georgia" w:hAnsi="Georgia" w:cs="Georgia"/>
              </w:rPr>
              <w:t>Myrtle Beach SC</w:t>
            </w:r>
            <w:r>
              <w:rPr>
                <w:rStyle w:val="divdocumentdivparagraph"/>
                <w:rFonts w:ascii="Georgia" w:eastAsia="Georgia" w:hAnsi="Georgia" w:cs="Georgia"/>
              </w:rPr>
              <w:t xml:space="preserve"> </w:t>
            </w:r>
          </w:p>
          <w:p w14:paraId="0E2A8FFE" w14:textId="77777777" w:rsidR="00883AB8" w:rsidRDefault="002F11BF">
            <w:pPr>
              <w:pStyle w:val="div"/>
              <w:spacing w:line="320" w:lineRule="atLeast"/>
              <w:rPr>
                <w:rStyle w:val="divdocumentdivparagraph"/>
                <w:rFonts w:ascii="Georgia" w:eastAsia="Georgia" w:hAnsi="Georgia" w:cs="Georgia"/>
              </w:rPr>
            </w:pPr>
            <w:r>
              <w:rPr>
                <w:rStyle w:val="span"/>
                <w:rFonts w:ascii="Georgia" w:eastAsia="Georgia" w:hAnsi="Georgia" w:cs="Georgia"/>
              </w:rPr>
              <w:t>843-945-0948</w:t>
            </w:r>
          </w:p>
          <w:p w14:paraId="11E2AF42" w14:textId="77777777" w:rsidR="00883AB8" w:rsidRDefault="002F11BF">
            <w:pPr>
              <w:pStyle w:val="div"/>
              <w:spacing w:line="320" w:lineRule="atLeast"/>
              <w:rPr>
                <w:rStyle w:val="divdocumentdivparagraph"/>
                <w:rFonts w:ascii="Georgia" w:eastAsia="Georgia" w:hAnsi="Georgia" w:cs="Georgia"/>
              </w:rPr>
            </w:pPr>
            <w:r>
              <w:rPr>
                <w:rStyle w:val="span"/>
                <w:rFonts w:ascii="Georgia" w:eastAsia="Georgia" w:hAnsi="Georgia" w:cs="Georgia"/>
              </w:rPr>
              <w:t>enteremailhere54@gmail.com</w:t>
            </w:r>
          </w:p>
        </w:tc>
      </w:tr>
    </w:tbl>
    <w:p w14:paraId="47806C8F" w14:textId="77777777" w:rsidR="00883AB8" w:rsidRDefault="002F11BF">
      <w:pPr>
        <w:pStyle w:val="divdocumentdivsectiontitle"/>
        <w:pBdr>
          <w:bottom w:val="single" w:sz="8" w:space="0" w:color="000000"/>
        </w:pBdr>
        <w:spacing w:before="160" w:after="6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Professional Summary</w:t>
      </w:r>
    </w:p>
    <w:p w14:paraId="24D17913" w14:textId="1AE585CA" w:rsidR="00883AB8" w:rsidRDefault="002F11BF">
      <w:pPr>
        <w:pStyle w:val="p"/>
        <w:spacing w:line="320" w:lineRule="atLeast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Skilled team player with a strong background in various environments.  Mainly trained in restaurant environments. Works well independently to handle assignments and always ready to go beyond basics assignments. Quick learner with good computer </w:t>
      </w:r>
      <w:r w:rsidR="00230883">
        <w:rPr>
          <w:rFonts w:ascii="Georgia" w:eastAsia="Georgia" w:hAnsi="Georgia" w:cs="Georgia"/>
        </w:rPr>
        <w:t>skills</w:t>
      </w:r>
      <w:r>
        <w:rPr>
          <w:rFonts w:ascii="Georgia" w:eastAsia="Georgia" w:hAnsi="Georgia" w:cs="Georgia"/>
        </w:rPr>
        <w:t>. Reliable team member accustomed to taking on challenging tasks. Dedicated to business success. </w:t>
      </w:r>
      <w:r w:rsidR="00230883">
        <w:rPr>
          <w:rFonts w:ascii="Georgia" w:eastAsia="Georgia" w:hAnsi="Georgia" w:cs="Georgia"/>
        </w:rPr>
        <w:t xml:space="preserve">Close attention to detail. </w:t>
      </w:r>
    </w:p>
    <w:p w14:paraId="131EA08D" w14:textId="77777777" w:rsidR="00883AB8" w:rsidRDefault="002F11BF">
      <w:pPr>
        <w:pStyle w:val="divdocumentdivsectiontitle"/>
        <w:spacing w:before="160" w:after="6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Skills</w:t>
      </w:r>
    </w:p>
    <w:tbl>
      <w:tblPr>
        <w:tblW w:w="9840" w:type="dxa"/>
        <w:tblInd w:w="320" w:type="dxa"/>
        <w:tblLook w:val="04A0" w:firstRow="1" w:lastRow="0" w:firstColumn="1" w:lastColumn="0" w:noHBand="0" w:noVBand="1"/>
      </w:tblPr>
      <w:tblGrid>
        <w:gridCol w:w="4920"/>
        <w:gridCol w:w="4920"/>
      </w:tblGrid>
      <w:tr w:rsidR="00883AB8" w14:paraId="15CEDED9" w14:textId="77777777">
        <w:tc>
          <w:tcPr>
            <w:tcW w:w="4920" w:type="dxa"/>
          </w:tcPr>
          <w:p w14:paraId="1902021D" w14:textId="77777777" w:rsidR="00883AB8" w:rsidRDefault="002F11BF">
            <w:pPr>
              <w:pStyle w:val="divtwocolulli"/>
              <w:numPr>
                <w:ilvl w:val="0"/>
                <w:numId w:val="1"/>
              </w:numPr>
              <w:spacing w:line="320" w:lineRule="atLeast"/>
              <w:ind w:left="270" w:hanging="27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Creative</w:t>
            </w:r>
          </w:p>
        </w:tc>
        <w:tc>
          <w:tcPr>
            <w:tcW w:w="4920" w:type="dxa"/>
          </w:tcPr>
          <w:p w14:paraId="7D17D18C" w14:textId="77777777" w:rsidR="00883AB8" w:rsidRDefault="002F11BF">
            <w:pPr>
              <w:pStyle w:val="divtwocolulli"/>
              <w:numPr>
                <w:ilvl w:val="0"/>
                <w:numId w:val="1"/>
              </w:numPr>
              <w:pBdr>
                <w:left w:val="none" w:sz="0" w:space="3" w:color="auto"/>
              </w:pBdr>
              <w:spacing w:line="320" w:lineRule="atLeast"/>
              <w:ind w:left="270" w:hanging="27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Adaptable</w:t>
            </w:r>
          </w:p>
        </w:tc>
      </w:tr>
      <w:tr w:rsidR="00883AB8" w14:paraId="5809BAF9" w14:textId="77777777">
        <w:tc>
          <w:tcPr>
            <w:tcW w:w="4920" w:type="dxa"/>
          </w:tcPr>
          <w:p w14:paraId="3C47EF64" w14:textId="77777777" w:rsidR="00883AB8" w:rsidRDefault="002F11BF">
            <w:pPr>
              <w:pStyle w:val="divtwocolulli"/>
              <w:numPr>
                <w:ilvl w:val="0"/>
                <w:numId w:val="2"/>
              </w:numPr>
              <w:pBdr>
                <w:left w:val="none" w:sz="0" w:space="3" w:color="auto"/>
              </w:pBdr>
              <w:spacing w:line="320" w:lineRule="atLeast"/>
              <w:ind w:left="270" w:hanging="27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Intelligent</w:t>
            </w:r>
          </w:p>
        </w:tc>
        <w:tc>
          <w:tcPr>
            <w:tcW w:w="4920" w:type="dxa"/>
          </w:tcPr>
          <w:p w14:paraId="2EB7B0E3" w14:textId="77777777" w:rsidR="00883AB8" w:rsidRDefault="002F11BF">
            <w:pPr>
              <w:pStyle w:val="divtwocolulli"/>
              <w:numPr>
                <w:ilvl w:val="0"/>
                <w:numId w:val="2"/>
              </w:numPr>
              <w:pBdr>
                <w:left w:val="none" w:sz="0" w:space="3" w:color="auto"/>
              </w:pBdr>
              <w:spacing w:line="320" w:lineRule="atLeast"/>
              <w:ind w:left="270" w:hanging="27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Organized</w:t>
            </w:r>
          </w:p>
        </w:tc>
      </w:tr>
      <w:tr w:rsidR="00883AB8" w14:paraId="16EC5ED0" w14:textId="77777777">
        <w:tc>
          <w:tcPr>
            <w:tcW w:w="4920" w:type="dxa"/>
          </w:tcPr>
          <w:p w14:paraId="0856B961" w14:textId="77777777" w:rsidR="00883AB8" w:rsidRDefault="002F11BF">
            <w:pPr>
              <w:pStyle w:val="divtwocolulli"/>
              <w:numPr>
                <w:ilvl w:val="0"/>
                <w:numId w:val="3"/>
              </w:numPr>
              <w:pBdr>
                <w:left w:val="none" w:sz="0" w:space="3" w:color="auto"/>
              </w:pBdr>
              <w:spacing w:line="320" w:lineRule="atLeast"/>
              <w:ind w:left="270" w:hanging="27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Critical Thinker</w:t>
            </w:r>
          </w:p>
        </w:tc>
        <w:tc>
          <w:tcPr>
            <w:tcW w:w="4920" w:type="dxa"/>
          </w:tcPr>
          <w:p w14:paraId="02126654" w14:textId="77777777" w:rsidR="00883AB8" w:rsidRDefault="002F11BF">
            <w:pPr>
              <w:pStyle w:val="divtwocolulli"/>
              <w:numPr>
                <w:ilvl w:val="0"/>
                <w:numId w:val="3"/>
              </w:numPr>
              <w:pBdr>
                <w:left w:val="none" w:sz="0" w:space="3" w:color="auto"/>
              </w:pBdr>
              <w:spacing w:line="320" w:lineRule="atLeast"/>
              <w:ind w:left="270" w:hanging="27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Calm under pressure</w:t>
            </w:r>
          </w:p>
        </w:tc>
      </w:tr>
      <w:tr w:rsidR="00883AB8" w14:paraId="0B765E50" w14:textId="77777777">
        <w:tc>
          <w:tcPr>
            <w:tcW w:w="4920" w:type="dxa"/>
          </w:tcPr>
          <w:p w14:paraId="04FE112F" w14:textId="77777777" w:rsidR="00883AB8" w:rsidRDefault="002F11BF">
            <w:pPr>
              <w:pStyle w:val="divtwocolulli"/>
              <w:numPr>
                <w:ilvl w:val="0"/>
                <w:numId w:val="4"/>
              </w:numPr>
              <w:pBdr>
                <w:left w:val="none" w:sz="0" w:space="3" w:color="auto"/>
              </w:pBdr>
              <w:spacing w:line="320" w:lineRule="atLeast"/>
              <w:ind w:left="270" w:hanging="27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Strong work ethic</w:t>
            </w:r>
          </w:p>
        </w:tc>
        <w:tc>
          <w:tcPr>
            <w:tcW w:w="4920" w:type="dxa"/>
          </w:tcPr>
          <w:p w14:paraId="21E5E45C" w14:textId="77777777" w:rsidR="00883AB8" w:rsidRDefault="002F11BF">
            <w:pPr>
              <w:pStyle w:val="divtwocolulli"/>
              <w:numPr>
                <w:ilvl w:val="0"/>
                <w:numId w:val="4"/>
              </w:numPr>
              <w:pBdr>
                <w:left w:val="none" w:sz="0" w:space="3" w:color="auto"/>
              </w:pBdr>
              <w:spacing w:line="320" w:lineRule="atLeast"/>
              <w:ind w:left="270" w:hanging="27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Positive attitude</w:t>
            </w:r>
          </w:p>
        </w:tc>
      </w:tr>
      <w:tr w:rsidR="00883AB8" w14:paraId="429E9463" w14:textId="77777777">
        <w:tc>
          <w:tcPr>
            <w:tcW w:w="4920" w:type="dxa"/>
          </w:tcPr>
          <w:p w14:paraId="570CE213" w14:textId="77777777" w:rsidR="00883AB8" w:rsidRDefault="002F11BF">
            <w:pPr>
              <w:pStyle w:val="divtwocolulli"/>
              <w:numPr>
                <w:ilvl w:val="0"/>
                <w:numId w:val="5"/>
              </w:numPr>
              <w:pBdr>
                <w:left w:val="none" w:sz="0" w:space="3" w:color="auto"/>
              </w:pBdr>
              <w:spacing w:line="320" w:lineRule="atLeast"/>
              <w:ind w:left="270" w:hanging="27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Urban delivery management</w:t>
            </w:r>
          </w:p>
        </w:tc>
        <w:tc>
          <w:tcPr>
            <w:tcW w:w="4920" w:type="dxa"/>
          </w:tcPr>
          <w:p w14:paraId="2449E9E4" w14:textId="77777777" w:rsidR="00883AB8" w:rsidRDefault="002F11BF">
            <w:pPr>
              <w:pStyle w:val="divtwocolulli"/>
              <w:numPr>
                <w:ilvl w:val="0"/>
                <w:numId w:val="5"/>
              </w:numPr>
              <w:pBdr>
                <w:left w:val="none" w:sz="0" w:space="3" w:color="auto"/>
              </w:pBdr>
              <w:spacing w:line="320" w:lineRule="atLeast"/>
              <w:ind w:left="270" w:hanging="27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On-time product delivery</w:t>
            </w:r>
          </w:p>
        </w:tc>
      </w:tr>
      <w:tr w:rsidR="00883AB8" w14:paraId="4B1C2A5B" w14:textId="77777777">
        <w:tc>
          <w:tcPr>
            <w:tcW w:w="4920" w:type="dxa"/>
          </w:tcPr>
          <w:p w14:paraId="58AF7B85" w14:textId="77777777" w:rsidR="00883AB8" w:rsidRDefault="002F11BF">
            <w:pPr>
              <w:pStyle w:val="divtwocolulli"/>
              <w:numPr>
                <w:ilvl w:val="0"/>
                <w:numId w:val="6"/>
              </w:numPr>
              <w:pBdr>
                <w:left w:val="none" w:sz="0" w:space="3" w:color="auto"/>
              </w:pBdr>
              <w:spacing w:line="320" w:lineRule="atLeast"/>
              <w:ind w:left="270" w:hanging="27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Training delivery</w:t>
            </w:r>
          </w:p>
        </w:tc>
        <w:tc>
          <w:tcPr>
            <w:tcW w:w="4920" w:type="dxa"/>
          </w:tcPr>
          <w:p w14:paraId="5F228A30" w14:textId="77777777" w:rsidR="00883AB8" w:rsidRDefault="002F11BF">
            <w:pPr>
              <w:pStyle w:val="divtwocolulli"/>
              <w:numPr>
                <w:ilvl w:val="0"/>
                <w:numId w:val="6"/>
              </w:numPr>
              <w:pBdr>
                <w:left w:val="none" w:sz="0" w:space="3" w:color="auto"/>
              </w:pBdr>
              <w:spacing w:line="320" w:lineRule="atLeast"/>
              <w:ind w:left="270" w:hanging="27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Table setting arrangements</w:t>
            </w:r>
          </w:p>
        </w:tc>
      </w:tr>
      <w:tr w:rsidR="00883AB8" w14:paraId="75FE5E13" w14:textId="77777777">
        <w:tc>
          <w:tcPr>
            <w:tcW w:w="4920" w:type="dxa"/>
          </w:tcPr>
          <w:p w14:paraId="1291B383" w14:textId="77777777" w:rsidR="00883AB8" w:rsidRDefault="002F11BF">
            <w:pPr>
              <w:pStyle w:val="divtwocolulli"/>
              <w:numPr>
                <w:ilvl w:val="0"/>
                <w:numId w:val="7"/>
              </w:numPr>
              <w:pBdr>
                <w:left w:val="none" w:sz="0" w:space="3" w:color="auto"/>
              </w:pBdr>
              <w:spacing w:line="320" w:lineRule="atLeast"/>
              <w:ind w:left="270" w:hanging="27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Cleaning and sanitation</w:t>
            </w:r>
          </w:p>
        </w:tc>
        <w:tc>
          <w:tcPr>
            <w:tcW w:w="4920" w:type="dxa"/>
          </w:tcPr>
          <w:p w14:paraId="7AA062E1" w14:textId="77777777" w:rsidR="00883AB8" w:rsidRDefault="002F11BF">
            <w:pPr>
              <w:pStyle w:val="divtwocolulli"/>
              <w:numPr>
                <w:ilvl w:val="0"/>
                <w:numId w:val="7"/>
              </w:numPr>
              <w:pBdr>
                <w:left w:val="none" w:sz="0" w:space="3" w:color="auto"/>
              </w:pBdr>
              <w:spacing w:line="320" w:lineRule="atLeast"/>
              <w:ind w:left="270" w:hanging="27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Menu memorization</w:t>
            </w:r>
          </w:p>
        </w:tc>
      </w:tr>
      <w:tr w:rsidR="00883AB8" w14:paraId="2E6027EB" w14:textId="77777777">
        <w:tc>
          <w:tcPr>
            <w:tcW w:w="4920" w:type="dxa"/>
          </w:tcPr>
          <w:p w14:paraId="3A6C0759" w14:textId="77777777" w:rsidR="00883AB8" w:rsidRDefault="002F11BF">
            <w:pPr>
              <w:pStyle w:val="divtwocolulli"/>
              <w:numPr>
                <w:ilvl w:val="0"/>
                <w:numId w:val="8"/>
              </w:numPr>
              <w:pBdr>
                <w:left w:val="none" w:sz="0" w:space="3" w:color="auto"/>
              </w:pBdr>
              <w:spacing w:line="320" w:lineRule="atLeast"/>
              <w:ind w:left="270" w:hanging="27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Guest engagement</w:t>
            </w:r>
          </w:p>
        </w:tc>
        <w:tc>
          <w:tcPr>
            <w:tcW w:w="4920" w:type="dxa"/>
          </w:tcPr>
          <w:p w14:paraId="5D62B254" w14:textId="77777777" w:rsidR="00883AB8" w:rsidRDefault="002F11BF">
            <w:pPr>
              <w:pStyle w:val="divtwocolulli"/>
              <w:numPr>
                <w:ilvl w:val="0"/>
                <w:numId w:val="8"/>
              </w:numPr>
              <w:pBdr>
                <w:left w:val="none" w:sz="0" w:space="3" w:color="auto"/>
              </w:pBdr>
              <w:spacing w:line="320" w:lineRule="atLeast"/>
              <w:ind w:left="270" w:hanging="27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Train staff</w:t>
            </w:r>
          </w:p>
        </w:tc>
      </w:tr>
      <w:tr w:rsidR="00883AB8" w14:paraId="249A8C15" w14:textId="77777777">
        <w:tc>
          <w:tcPr>
            <w:tcW w:w="4920" w:type="dxa"/>
          </w:tcPr>
          <w:p w14:paraId="39E82F53" w14:textId="0F57F933" w:rsidR="00883AB8" w:rsidRDefault="00883AB8" w:rsidP="00230883">
            <w:pPr>
              <w:pStyle w:val="divtwocolulli"/>
              <w:pBdr>
                <w:left w:val="none" w:sz="0" w:space="3" w:color="auto"/>
              </w:pBdr>
              <w:spacing w:line="320" w:lineRule="atLeast"/>
              <w:ind w:left="270"/>
              <w:rPr>
                <w:rFonts w:ascii="Georgia" w:eastAsia="Georgia" w:hAnsi="Georgia" w:cs="Georgia"/>
              </w:rPr>
            </w:pPr>
          </w:p>
        </w:tc>
        <w:tc>
          <w:tcPr>
            <w:tcW w:w="4920" w:type="dxa"/>
          </w:tcPr>
          <w:p w14:paraId="1B6C4B89" w14:textId="7FCD2E13" w:rsidR="00883AB8" w:rsidRDefault="00704A9B">
            <w:pPr>
              <w:pStyle w:val="divtwocolulli"/>
              <w:numPr>
                <w:ilvl w:val="0"/>
                <w:numId w:val="9"/>
              </w:numPr>
              <w:pBdr>
                <w:left w:val="none" w:sz="0" w:space="3" w:color="auto"/>
              </w:pBdr>
              <w:spacing w:line="320" w:lineRule="atLeast"/>
              <w:ind w:left="270" w:hanging="27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Team </w:t>
            </w:r>
            <w:r w:rsidR="002F11BF">
              <w:rPr>
                <w:rFonts w:ascii="Georgia" w:eastAsia="Georgia" w:hAnsi="Georgia" w:cs="Georgia"/>
              </w:rPr>
              <w:t>Collaboration</w:t>
            </w:r>
          </w:p>
        </w:tc>
      </w:tr>
    </w:tbl>
    <w:p w14:paraId="57FCB5C7" w14:textId="77777777" w:rsidR="00883AB8" w:rsidRDefault="002F11BF">
      <w:pPr>
        <w:pStyle w:val="divdocumentdivsectiontitle"/>
        <w:spacing w:before="160" w:after="6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Experience</w:t>
      </w:r>
    </w:p>
    <w:p w14:paraId="610F74E3" w14:textId="5F54A33A" w:rsidR="00704A9B" w:rsidRPr="00704A9B" w:rsidRDefault="00704A9B" w:rsidP="00704A9B">
      <w:pPr>
        <w:pStyle w:val="divdocumentsinglecolumn"/>
        <w:tabs>
          <w:tab w:val="right" w:pos="10140"/>
        </w:tabs>
        <w:spacing w:line="320" w:lineRule="atLeast"/>
        <w:rPr>
          <w:rStyle w:val="spanjobtitle"/>
          <w:rFonts w:ascii="Georgia" w:eastAsia="Georgia" w:hAnsi="Georgia" w:cs="Georgia"/>
        </w:rPr>
      </w:pPr>
      <w:r>
        <w:rPr>
          <w:rStyle w:val="spanjobtitle"/>
          <w:rFonts w:ascii="Georgia" w:eastAsia="Georgia" w:hAnsi="Georgia" w:cs="Georgia"/>
        </w:rPr>
        <w:t>Server/</w:t>
      </w:r>
      <w:r w:rsidRPr="00704A9B">
        <w:rPr>
          <w:rStyle w:val="spanjobtitle"/>
          <w:rFonts w:ascii="Georgia" w:eastAsia="Georgia" w:hAnsi="Georgia" w:cs="Georgia"/>
        </w:rPr>
        <w:t xml:space="preserve">Hostess </w:t>
      </w:r>
      <w:r w:rsidRPr="00704A9B">
        <w:rPr>
          <w:rStyle w:val="spanjobtitle"/>
          <w:rFonts w:ascii="Georgia" w:eastAsia="Georgia" w:hAnsi="Georgia" w:cs="Georgia"/>
        </w:rPr>
        <w:tab/>
        <w:t xml:space="preserve"> Jun 2017 </w:t>
      </w:r>
      <w:r w:rsidRPr="00704A9B">
        <w:rPr>
          <w:rStyle w:val="spanjobtitle"/>
          <w:rFonts w:eastAsia="Georgia"/>
        </w:rPr>
        <w:t>‐</w:t>
      </w:r>
      <w:r w:rsidR="00A57E63">
        <w:rPr>
          <w:rStyle w:val="spanjobtitle"/>
          <w:rFonts w:ascii="Georgia" w:eastAsia="Georgia" w:hAnsi="Georgia" w:cs="Georgia"/>
        </w:rPr>
        <w:t xml:space="preserve"> Current </w:t>
      </w:r>
      <w:r w:rsidRPr="00704A9B">
        <w:rPr>
          <w:rStyle w:val="spanjobtitle"/>
          <w:rFonts w:ascii="Georgia" w:eastAsia="Georgia" w:hAnsi="Georgia" w:cs="Georgia"/>
        </w:rPr>
        <w:t xml:space="preserve"> </w:t>
      </w:r>
    </w:p>
    <w:p w14:paraId="29041AF5" w14:textId="77777777" w:rsidR="00704A9B" w:rsidRPr="00704A9B" w:rsidRDefault="00704A9B" w:rsidP="00704A9B">
      <w:pPr>
        <w:pStyle w:val="divdocumentsinglecolumn"/>
        <w:tabs>
          <w:tab w:val="right" w:pos="10140"/>
        </w:tabs>
        <w:spacing w:line="320" w:lineRule="atLeast"/>
        <w:rPr>
          <w:rStyle w:val="spanjobtitle"/>
          <w:rFonts w:ascii="Georgia" w:eastAsia="Georgia" w:hAnsi="Georgia" w:cs="Georgia"/>
        </w:rPr>
      </w:pPr>
      <w:r w:rsidRPr="00704A9B">
        <w:rPr>
          <w:rStyle w:val="spanjobtitle"/>
          <w:rFonts w:ascii="Georgia" w:eastAsia="Georgia" w:hAnsi="Georgia" w:cs="Georgia"/>
        </w:rPr>
        <w:t xml:space="preserve">The Original Benjamin's Calabash Seafood Buffet </w:t>
      </w:r>
      <w:r w:rsidRPr="00704A9B">
        <w:rPr>
          <w:rStyle w:val="spanjobtitle"/>
          <w:rFonts w:eastAsia="Georgia"/>
        </w:rPr>
        <w:t>‐</w:t>
      </w:r>
      <w:r w:rsidRPr="00704A9B">
        <w:rPr>
          <w:rStyle w:val="spanjobtitle"/>
          <w:rFonts w:ascii="Georgia" w:eastAsia="Georgia" w:hAnsi="Georgia" w:cs="Georgia"/>
        </w:rPr>
        <w:t xml:space="preserve"> Myrtle Beach, SC </w:t>
      </w:r>
    </w:p>
    <w:p w14:paraId="59FCD649" w14:textId="2B6CE42E" w:rsidR="003475BD" w:rsidRPr="003475BD" w:rsidRDefault="003475BD" w:rsidP="00704A9B">
      <w:pPr>
        <w:pStyle w:val="divdocumentsinglecolumn"/>
        <w:tabs>
          <w:tab w:val="right" w:pos="10140"/>
        </w:tabs>
        <w:spacing w:line="320" w:lineRule="atLeast"/>
        <w:rPr>
          <w:rStyle w:val="spanjobtitle"/>
          <w:rFonts w:ascii="Georgia" w:eastAsia="Georgia" w:hAnsi="Georgia" w:cs="Georgia"/>
        </w:rPr>
      </w:pPr>
      <w:r w:rsidRPr="003475BD">
        <w:rPr>
          <w:rStyle w:val="spanjobtitle"/>
          <w:rFonts w:ascii="Georgia" w:eastAsia="Georgia" w:hAnsi="Georgia" w:cs="Georgia"/>
        </w:rPr>
        <w:t xml:space="preserve">Host </w:t>
      </w:r>
    </w:p>
    <w:p w14:paraId="1D8AF176" w14:textId="303E1D75" w:rsidR="00704A9B" w:rsidRPr="00704A9B" w:rsidRDefault="00704A9B" w:rsidP="00704A9B">
      <w:pPr>
        <w:pStyle w:val="divdocumentsinglecolumn"/>
        <w:tabs>
          <w:tab w:val="right" w:pos="10140"/>
        </w:tabs>
        <w:spacing w:line="320" w:lineRule="atLeast"/>
        <w:rPr>
          <w:rStyle w:val="spanjobtitle"/>
          <w:rFonts w:ascii="Georgia" w:eastAsia="Georgia" w:hAnsi="Georgia" w:cs="Georgia"/>
          <w:i w:val="0"/>
          <w:iCs w:val="0"/>
        </w:rPr>
      </w:pPr>
      <w:r w:rsidRPr="00704A9B">
        <w:rPr>
          <w:rStyle w:val="spanjobtitle"/>
          <w:rFonts w:ascii="Georgia" w:eastAsia="Georgia" w:hAnsi="Georgia" w:cs="Georgia"/>
          <w:i w:val="0"/>
          <w:iCs w:val="0"/>
        </w:rPr>
        <w:t>•</w:t>
      </w:r>
      <w:r w:rsidRPr="00704A9B">
        <w:rPr>
          <w:rStyle w:val="spanjobtitle"/>
          <w:rFonts w:ascii="Georgia" w:eastAsia="Georgia" w:hAnsi="Georgia" w:cs="Georgia"/>
          <w:i w:val="0"/>
          <w:iCs w:val="0"/>
        </w:rPr>
        <w:t xml:space="preserve"> </w:t>
      </w:r>
      <w:r w:rsidRPr="00704A9B">
        <w:rPr>
          <w:rStyle w:val="spanjobtitle"/>
          <w:rFonts w:ascii="Georgia" w:eastAsia="Georgia" w:hAnsi="Georgia" w:cs="Georgia"/>
          <w:i w:val="0"/>
          <w:iCs w:val="0"/>
        </w:rPr>
        <w:t>Collect customer information</w:t>
      </w:r>
    </w:p>
    <w:p w14:paraId="765E0824" w14:textId="79DA6A00" w:rsidR="00704A9B" w:rsidRPr="00704A9B" w:rsidRDefault="00704A9B" w:rsidP="00704A9B">
      <w:pPr>
        <w:pStyle w:val="divdocumentsinglecolumn"/>
        <w:tabs>
          <w:tab w:val="right" w:pos="10140"/>
        </w:tabs>
        <w:spacing w:line="320" w:lineRule="atLeast"/>
        <w:rPr>
          <w:rStyle w:val="spanjobtitle"/>
          <w:rFonts w:ascii="Georgia" w:eastAsia="Georgia" w:hAnsi="Georgia" w:cs="Georgia"/>
          <w:i w:val="0"/>
          <w:iCs w:val="0"/>
        </w:rPr>
      </w:pPr>
      <w:r w:rsidRPr="00704A9B">
        <w:rPr>
          <w:rStyle w:val="spanjobtitle"/>
          <w:rFonts w:ascii="Georgia" w:eastAsia="Georgia" w:hAnsi="Georgia" w:cs="Georgia"/>
          <w:i w:val="0"/>
          <w:iCs w:val="0"/>
        </w:rPr>
        <w:t>•</w:t>
      </w:r>
      <w:r w:rsidRPr="00704A9B">
        <w:rPr>
          <w:rStyle w:val="spanjobtitle"/>
          <w:rFonts w:ascii="Georgia" w:eastAsia="Georgia" w:hAnsi="Georgia" w:cs="Georgia"/>
          <w:i w:val="0"/>
          <w:iCs w:val="0"/>
        </w:rPr>
        <w:t xml:space="preserve"> </w:t>
      </w:r>
      <w:r w:rsidRPr="00704A9B">
        <w:rPr>
          <w:rStyle w:val="spanjobtitle"/>
          <w:rFonts w:ascii="Georgia" w:eastAsia="Georgia" w:hAnsi="Georgia" w:cs="Georgia"/>
          <w:i w:val="0"/>
          <w:iCs w:val="0"/>
        </w:rPr>
        <w:t>Inform customers about restaurant buffet and layout</w:t>
      </w:r>
    </w:p>
    <w:p w14:paraId="106B49D6" w14:textId="5F5BF8E9" w:rsidR="00704A9B" w:rsidRPr="00704A9B" w:rsidRDefault="00704A9B" w:rsidP="00704A9B">
      <w:pPr>
        <w:pStyle w:val="divdocumentsinglecolumn"/>
        <w:tabs>
          <w:tab w:val="right" w:pos="10140"/>
        </w:tabs>
        <w:spacing w:line="320" w:lineRule="atLeast"/>
        <w:rPr>
          <w:rStyle w:val="spanjobtitle"/>
          <w:rFonts w:ascii="Georgia" w:eastAsia="Georgia" w:hAnsi="Georgia" w:cs="Georgia"/>
          <w:i w:val="0"/>
          <w:iCs w:val="0"/>
        </w:rPr>
      </w:pPr>
      <w:r w:rsidRPr="00704A9B">
        <w:rPr>
          <w:rStyle w:val="spanjobtitle"/>
          <w:rFonts w:ascii="Georgia" w:eastAsia="Georgia" w:hAnsi="Georgia" w:cs="Georgia"/>
          <w:i w:val="0"/>
          <w:iCs w:val="0"/>
        </w:rPr>
        <w:t>•</w:t>
      </w:r>
      <w:r w:rsidRPr="00704A9B">
        <w:rPr>
          <w:rStyle w:val="spanjobtitle"/>
          <w:rFonts w:ascii="Georgia" w:eastAsia="Georgia" w:hAnsi="Georgia" w:cs="Georgia"/>
          <w:i w:val="0"/>
          <w:iCs w:val="0"/>
        </w:rPr>
        <w:t xml:space="preserve"> </w:t>
      </w:r>
      <w:r w:rsidRPr="00704A9B">
        <w:rPr>
          <w:rStyle w:val="spanjobtitle"/>
          <w:rFonts w:ascii="Georgia" w:eastAsia="Georgia" w:hAnsi="Georgia" w:cs="Georgia"/>
          <w:i w:val="0"/>
          <w:iCs w:val="0"/>
        </w:rPr>
        <w:t>Side Work: maintaining the cleanliness of the entry, hallway glass, bread baskets, menus, and restrooms</w:t>
      </w:r>
    </w:p>
    <w:p w14:paraId="7EFC5AD9" w14:textId="77777777" w:rsidR="00704A9B" w:rsidRPr="00704A9B" w:rsidRDefault="00704A9B" w:rsidP="00704A9B">
      <w:pPr>
        <w:pStyle w:val="divdocumentsinglecolumn"/>
        <w:tabs>
          <w:tab w:val="right" w:pos="10140"/>
        </w:tabs>
        <w:spacing w:line="320" w:lineRule="atLeast"/>
        <w:rPr>
          <w:rStyle w:val="spanjobtitle"/>
          <w:rFonts w:ascii="Georgia" w:eastAsia="Georgia" w:hAnsi="Georgia" w:cs="Georgia"/>
          <w:i w:val="0"/>
          <w:iCs w:val="0"/>
        </w:rPr>
      </w:pPr>
      <w:r w:rsidRPr="00704A9B">
        <w:rPr>
          <w:rStyle w:val="spanjobtitle"/>
          <w:rFonts w:ascii="Georgia" w:eastAsia="Georgia" w:hAnsi="Georgia" w:cs="Georgia"/>
          <w:i w:val="0"/>
          <w:iCs w:val="0"/>
        </w:rPr>
        <w:t>•</w:t>
      </w:r>
      <w:r w:rsidRPr="00704A9B">
        <w:rPr>
          <w:rStyle w:val="spanjobtitle"/>
          <w:rFonts w:ascii="Georgia" w:eastAsia="Georgia" w:hAnsi="Georgia" w:cs="Georgia"/>
          <w:i w:val="0"/>
          <w:iCs w:val="0"/>
        </w:rPr>
        <w:tab/>
        <w:t>Maintained an even and orderly flow of guests from the reception area into the dining room or lounge, and informed customers of estimated wait times.</w:t>
      </w:r>
    </w:p>
    <w:p w14:paraId="32363B4E" w14:textId="60E4E6F3" w:rsidR="00704A9B" w:rsidRPr="00704A9B" w:rsidRDefault="00704A9B" w:rsidP="00704A9B">
      <w:pPr>
        <w:pStyle w:val="divdocumentsinglecolumn"/>
        <w:tabs>
          <w:tab w:val="right" w:pos="10140"/>
        </w:tabs>
        <w:spacing w:line="320" w:lineRule="atLeast"/>
        <w:rPr>
          <w:rStyle w:val="spanjobtitle"/>
          <w:rFonts w:ascii="Georgia" w:eastAsia="Georgia" w:hAnsi="Georgia" w:cs="Georgia"/>
          <w:i w:val="0"/>
          <w:iCs w:val="0"/>
        </w:rPr>
      </w:pPr>
      <w:r w:rsidRPr="00704A9B">
        <w:rPr>
          <w:rStyle w:val="spanjobtitle"/>
          <w:rFonts w:ascii="Georgia" w:eastAsia="Georgia" w:hAnsi="Georgia" w:cs="Georgia"/>
          <w:i w:val="0"/>
          <w:iCs w:val="0"/>
        </w:rPr>
        <w:t>•</w:t>
      </w:r>
      <w:r w:rsidRPr="00704A9B">
        <w:rPr>
          <w:rStyle w:val="spanjobtitle"/>
          <w:rFonts w:ascii="Georgia" w:eastAsia="Georgia" w:hAnsi="Georgia" w:cs="Georgia"/>
          <w:i w:val="0"/>
          <w:iCs w:val="0"/>
        </w:rPr>
        <w:t xml:space="preserve"> </w:t>
      </w:r>
      <w:r w:rsidRPr="00704A9B">
        <w:rPr>
          <w:rStyle w:val="spanjobtitle"/>
          <w:rFonts w:ascii="Georgia" w:eastAsia="Georgia" w:hAnsi="Georgia" w:cs="Georgia"/>
          <w:i w:val="0"/>
          <w:iCs w:val="0"/>
        </w:rPr>
        <w:t>Maintained an organized hostess station and restocked supplies.</w:t>
      </w:r>
    </w:p>
    <w:p w14:paraId="2164C9FF" w14:textId="56B4B4E5" w:rsidR="00704A9B" w:rsidRDefault="00704A9B" w:rsidP="00704A9B">
      <w:pPr>
        <w:pStyle w:val="divdocumentsinglecolumn"/>
        <w:tabs>
          <w:tab w:val="right" w:pos="10140"/>
        </w:tabs>
        <w:spacing w:line="320" w:lineRule="atLeast"/>
        <w:rPr>
          <w:rStyle w:val="spanjobtitle"/>
          <w:rFonts w:ascii="Georgia" w:eastAsia="Georgia" w:hAnsi="Georgia" w:cs="Georgia"/>
          <w:i w:val="0"/>
          <w:iCs w:val="0"/>
        </w:rPr>
      </w:pPr>
      <w:r w:rsidRPr="00704A9B">
        <w:rPr>
          <w:rStyle w:val="spanjobtitle"/>
          <w:rFonts w:ascii="Georgia" w:eastAsia="Georgia" w:hAnsi="Georgia" w:cs="Georgia"/>
          <w:i w:val="0"/>
          <w:iCs w:val="0"/>
        </w:rPr>
        <w:t>•</w:t>
      </w:r>
      <w:r w:rsidR="003475BD">
        <w:rPr>
          <w:rStyle w:val="spanjobtitle"/>
          <w:rFonts w:ascii="Georgia" w:eastAsia="Georgia" w:hAnsi="Georgia" w:cs="Georgia"/>
          <w:i w:val="0"/>
          <w:iCs w:val="0"/>
        </w:rPr>
        <w:t xml:space="preserve"> </w:t>
      </w:r>
      <w:r w:rsidRPr="00704A9B">
        <w:rPr>
          <w:rStyle w:val="spanjobtitle"/>
          <w:rFonts w:ascii="Georgia" w:eastAsia="Georgia" w:hAnsi="Georgia" w:cs="Georgia"/>
          <w:i w:val="0"/>
          <w:iCs w:val="0"/>
        </w:rPr>
        <w:t>Seated guests, accounting for special requests and available seating.</w:t>
      </w:r>
    </w:p>
    <w:p w14:paraId="6D8CABF3" w14:textId="51460626" w:rsidR="003475BD" w:rsidRPr="003475BD" w:rsidRDefault="003475BD" w:rsidP="003475BD">
      <w:pPr>
        <w:pStyle w:val="divdocumentsinglecolumn"/>
        <w:tabs>
          <w:tab w:val="right" w:pos="10140"/>
        </w:tabs>
        <w:spacing w:line="320" w:lineRule="atLeast"/>
        <w:rPr>
          <w:rStyle w:val="spanjobtitle"/>
          <w:rFonts w:ascii="Georgia" w:eastAsia="Georgia" w:hAnsi="Georgia" w:cs="Georgia"/>
        </w:rPr>
      </w:pPr>
      <w:r w:rsidRPr="003475BD">
        <w:rPr>
          <w:rStyle w:val="spanjobtitle"/>
          <w:rFonts w:ascii="Georgia" w:eastAsia="Georgia" w:hAnsi="Georgia" w:cs="Georgia"/>
        </w:rPr>
        <w:t>Server</w:t>
      </w:r>
    </w:p>
    <w:p w14:paraId="48D74D42" w14:textId="641F01B5" w:rsidR="003475BD" w:rsidRDefault="003475BD" w:rsidP="003475BD">
      <w:pPr>
        <w:pStyle w:val="divdocumentsinglecolumn"/>
        <w:numPr>
          <w:ilvl w:val="0"/>
          <w:numId w:val="17"/>
        </w:numPr>
        <w:tabs>
          <w:tab w:val="right" w:pos="10140"/>
        </w:tabs>
        <w:spacing w:line="320" w:lineRule="atLeast"/>
        <w:rPr>
          <w:rStyle w:val="spanjobtitle"/>
          <w:rFonts w:ascii="Georgia" w:eastAsia="Georgia" w:hAnsi="Georgia" w:cs="Georgia"/>
          <w:i w:val="0"/>
          <w:iCs w:val="0"/>
        </w:rPr>
      </w:pPr>
      <w:r>
        <w:rPr>
          <w:rStyle w:val="spanjobtitle"/>
          <w:rFonts w:ascii="Georgia" w:eastAsia="Georgia" w:hAnsi="Georgia" w:cs="Georgia"/>
          <w:i w:val="0"/>
          <w:iCs w:val="0"/>
        </w:rPr>
        <w:t>Greeting customers and taking their orders</w:t>
      </w:r>
    </w:p>
    <w:p w14:paraId="14916D00" w14:textId="4823562D" w:rsidR="003475BD" w:rsidRDefault="003475BD" w:rsidP="003475BD">
      <w:pPr>
        <w:pStyle w:val="divdocumentsinglecolumn"/>
        <w:numPr>
          <w:ilvl w:val="0"/>
          <w:numId w:val="17"/>
        </w:numPr>
        <w:tabs>
          <w:tab w:val="right" w:pos="10140"/>
        </w:tabs>
        <w:spacing w:line="320" w:lineRule="atLeast"/>
        <w:rPr>
          <w:rStyle w:val="spanjobtitle"/>
          <w:rFonts w:ascii="Georgia" w:eastAsia="Georgia" w:hAnsi="Georgia" w:cs="Georgia"/>
          <w:i w:val="0"/>
          <w:iCs w:val="0"/>
        </w:rPr>
      </w:pPr>
      <w:r>
        <w:rPr>
          <w:rStyle w:val="spanjobtitle"/>
          <w:rFonts w:ascii="Georgia" w:eastAsia="Georgia" w:hAnsi="Georgia" w:cs="Georgia"/>
          <w:i w:val="0"/>
          <w:iCs w:val="0"/>
        </w:rPr>
        <w:t xml:space="preserve">Keep guests tables clear whilst their dining experience </w:t>
      </w:r>
    </w:p>
    <w:p w14:paraId="0EADC94D" w14:textId="0E1DE4DE" w:rsidR="003475BD" w:rsidRDefault="003475BD" w:rsidP="003475BD">
      <w:pPr>
        <w:pStyle w:val="divdocumentsinglecolumn"/>
        <w:numPr>
          <w:ilvl w:val="0"/>
          <w:numId w:val="17"/>
        </w:numPr>
        <w:tabs>
          <w:tab w:val="right" w:pos="10140"/>
        </w:tabs>
        <w:spacing w:line="320" w:lineRule="atLeast"/>
        <w:rPr>
          <w:rStyle w:val="spanjobtitle"/>
          <w:rFonts w:ascii="Georgia" w:eastAsia="Georgia" w:hAnsi="Georgia" w:cs="Georgia"/>
          <w:i w:val="0"/>
          <w:iCs w:val="0"/>
        </w:rPr>
      </w:pPr>
      <w:r>
        <w:rPr>
          <w:rStyle w:val="spanjobtitle"/>
          <w:rFonts w:ascii="Georgia" w:eastAsia="Georgia" w:hAnsi="Georgia" w:cs="Georgia"/>
          <w:i w:val="0"/>
          <w:iCs w:val="0"/>
        </w:rPr>
        <w:t xml:space="preserve">Set up and break down wait stations </w:t>
      </w:r>
    </w:p>
    <w:p w14:paraId="2BE1C349" w14:textId="6FD12CAC" w:rsidR="003475BD" w:rsidRDefault="003475BD" w:rsidP="003475BD">
      <w:pPr>
        <w:pStyle w:val="divdocumentsinglecolumn"/>
        <w:numPr>
          <w:ilvl w:val="0"/>
          <w:numId w:val="17"/>
        </w:numPr>
        <w:tabs>
          <w:tab w:val="right" w:pos="10140"/>
        </w:tabs>
        <w:spacing w:line="320" w:lineRule="atLeast"/>
        <w:rPr>
          <w:rStyle w:val="spanjobtitle"/>
          <w:rFonts w:ascii="Georgia" w:eastAsia="Georgia" w:hAnsi="Georgia" w:cs="Georgia"/>
          <w:i w:val="0"/>
          <w:iCs w:val="0"/>
        </w:rPr>
      </w:pPr>
      <w:r>
        <w:rPr>
          <w:rStyle w:val="spanjobtitle"/>
          <w:rFonts w:ascii="Georgia" w:eastAsia="Georgia" w:hAnsi="Georgia" w:cs="Georgia"/>
          <w:i w:val="0"/>
          <w:iCs w:val="0"/>
        </w:rPr>
        <w:t xml:space="preserve">Inform guests on possible needed items on buffet </w:t>
      </w:r>
    </w:p>
    <w:p w14:paraId="46ABC8C1" w14:textId="0BFCD0C9" w:rsidR="003475BD" w:rsidRDefault="003475BD" w:rsidP="003475BD">
      <w:pPr>
        <w:pStyle w:val="divdocumentsinglecolumn"/>
        <w:numPr>
          <w:ilvl w:val="0"/>
          <w:numId w:val="17"/>
        </w:numPr>
        <w:tabs>
          <w:tab w:val="right" w:pos="10140"/>
        </w:tabs>
        <w:spacing w:line="320" w:lineRule="atLeast"/>
        <w:rPr>
          <w:rStyle w:val="spanjobtitle"/>
          <w:rFonts w:ascii="Georgia" w:eastAsia="Georgia" w:hAnsi="Georgia" w:cs="Georgia"/>
          <w:i w:val="0"/>
          <w:iCs w:val="0"/>
        </w:rPr>
      </w:pPr>
      <w:r>
        <w:rPr>
          <w:rStyle w:val="spanjobtitle"/>
          <w:rFonts w:ascii="Georgia" w:eastAsia="Georgia" w:hAnsi="Georgia" w:cs="Georgia"/>
          <w:i w:val="0"/>
          <w:iCs w:val="0"/>
        </w:rPr>
        <w:t xml:space="preserve">Inform guests on bar drinks if needed </w:t>
      </w:r>
    </w:p>
    <w:p w14:paraId="14B50A07" w14:textId="77777777" w:rsidR="00704A9B" w:rsidRPr="00704A9B" w:rsidRDefault="00704A9B" w:rsidP="00704A9B">
      <w:pPr>
        <w:pStyle w:val="divdocumentsinglecolumn"/>
        <w:tabs>
          <w:tab w:val="right" w:pos="10140"/>
        </w:tabs>
        <w:spacing w:line="320" w:lineRule="atLeast"/>
        <w:rPr>
          <w:rStyle w:val="spanjobtitle"/>
          <w:rFonts w:ascii="Georgia" w:eastAsia="Georgia" w:hAnsi="Georgia" w:cs="Georgia"/>
          <w:i w:val="0"/>
          <w:iCs w:val="0"/>
        </w:rPr>
      </w:pPr>
    </w:p>
    <w:p w14:paraId="25C13B74" w14:textId="77777777" w:rsidR="00704A9B" w:rsidRDefault="00704A9B">
      <w:pPr>
        <w:pStyle w:val="divdocumentsinglecolumn"/>
        <w:tabs>
          <w:tab w:val="right" w:pos="10140"/>
        </w:tabs>
        <w:spacing w:line="320" w:lineRule="atLeast"/>
        <w:rPr>
          <w:rStyle w:val="spanjobtitle"/>
          <w:rFonts w:ascii="Georgia" w:eastAsia="Georgia" w:hAnsi="Georgia" w:cs="Georgia"/>
        </w:rPr>
      </w:pPr>
    </w:p>
    <w:p w14:paraId="14D67D52" w14:textId="32A602AB" w:rsidR="00883AB8" w:rsidRDefault="002F11BF">
      <w:pPr>
        <w:pStyle w:val="divdocumentsinglecolumn"/>
        <w:tabs>
          <w:tab w:val="right" w:pos="10140"/>
        </w:tabs>
        <w:spacing w:line="320" w:lineRule="atLeast"/>
        <w:rPr>
          <w:rFonts w:ascii="Georgia" w:eastAsia="Georgia" w:hAnsi="Georgia" w:cs="Georgia"/>
        </w:rPr>
      </w:pPr>
      <w:r>
        <w:rPr>
          <w:rStyle w:val="spanjobtitle"/>
          <w:rFonts w:ascii="Georgia" w:eastAsia="Georgia" w:hAnsi="Georgia" w:cs="Georgia"/>
        </w:rPr>
        <w:t xml:space="preserve">Delivery Driver/Management </w:t>
      </w:r>
      <w:r>
        <w:rPr>
          <w:rStyle w:val="datesWrapper"/>
          <w:rFonts w:ascii="Georgia" w:eastAsia="Georgia" w:hAnsi="Georgia" w:cs="Georgia"/>
        </w:rPr>
        <w:tab/>
        <w:t xml:space="preserve"> </w:t>
      </w:r>
      <w:r>
        <w:rPr>
          <w:rStyle w:val="spanjobdates"/>
          <w:rFonts w:ascii="Georgia" w:eastAsia="Georgia" w:hAnsi="Georgia" w:cs="Georgia"/>
        </w:rPr>
        <w:t>May 2020</w:t>
      </w:r>
      <w:r>
        <w:rPr>
          <w:rStyle w:val="span"/>
          <w:rFonts w:ascii="Georgia" w:eastAsia="Georgia" w:hAnsi="Georgia" w:cs="Georgia"/>
        </w:rPr>
        <w:t xml:space="preserve"> </w:t>
      </w:r>
      <w:r>
        <w:rPr>
          <w:rStyle w:val="span"/>
          <w:rFonts w:ascii="Cambria Math" w:eastAsia="Cambria Math" w:hAnsi="Cambria Math" w:cs="Cambria Math"/>
        </w:rPr>
        <w:t>‐</w:t>
      </w:r>
      <w:r>
        <w:rPr>
          <w:rStyle w:val="span"/>
          <w:rFonts w:ascii="Georgia" w:eastAsia="Georgia" w:hAnsi="Georgia" w:cs="Georgia"/>
        </w:rPr>
        <w:t xml:space="preserve"> </w:t>
      </w:r>
      <w:r>
        <w:rPr>
          <w:rStyle w:val="spanjobdates"/>
          <w:rFonts w:ascii="Georgia" w:eastAsia="Georgia" w:hAnsi="Georgia" w:cs="Georgia"/>
        </w:rPr>
        <w:t>Oct 2020</w:t>
      </w:r>
      <w:r>
        <w:rPr>
          <w:rStyle w:val="datesWrapper"/>
          <w:rFonts w:ascii="Georgia" w:eastAsia="Georgia" w:hAnsi="Georgia" w:cs="Georgia"/>
        </w:rPr>
        <w:t xml:space="preserve"> </w:t>
      </w:r>
    </w:p>
    <w:p w14:paraId="03926718" w14:textId="77777777" w:rsidR="00883AB8" w:rsidRDefault="002F11BF">
      <w:pPr>
        <w:pStyle w:val="spanpaddedline"/>
        <w:spacing w:line="320" w:lineRule="atLeast"/>
        <w:rPr>
          <w:rFonts w:ascii="Georgia" w:eastAsia="Georgia" w:hAnsi="Georgia" w:cs="Georgia"/>
        </w:rPr>
      </w:pPr>
      <w:r>
        <w:rPr>
          <w:rStyle w:val="spancompanyname"/>
          <w:rFonts w:ascii="Georgia" w:eastAsia="Georgia" w:hAnsi="Georgia" w:cs="Georgia"/>
        </w:rPr>
        <w:lastRenderedPageBreak/>
        <w:t xml:space="preserve">Wok Express </w:t>
      </w:r>
      <w:r>
        <w:rPr>
          <w:rStyle w:val="span"/>
          <w:rFonts w:ascii="Cambria Math" w:eastAsia="Cambria Math" w:hAnsi="Cambria Math" w:cs="Cambria Math"/>
        </w:rPr>
        <w:t>‐</w:t>
      </w:r>
      <w:r>
        <w:rPr>
          <w:rStyle w:val="span"/>
          <w:rFonts w:ascii="Georgia" w:eastAsia="Georgia" w:hAnsi="Georgia" w:cs="Georgia"/>
        </w:rPr>
        <w:t xml:space="preserve"> </w:t>
      </w:r>
      <w:r>
        <w:rPr>
          <w:rStyle w:val="spanjoblocation"/>
          <w:rFonts w:ascii="Georgia" w:eastAsia="Georgia" w:hAnsi="Georgia" w:cs="Georgia"/>
        </w:rPr>
        <w:t>myrtle beach</w:t>
      </w:r>
      <w:r>
        <w:rPr>
          <w:rStyle w:val="span"/>
          <w:rFonts w:ascii="Georgia" w:eastAsia="Georgia" w:hAnsi="Georgia" w:cs="Georgia"/>
        </w:rPr>
        <w:t xml:space="preserve">, </w:t>
      </w:r>
      <w:r>
        <w:rPr>
          <w:rStyle w:val="spanjoblocation"/>
          <w:rFonts w:ascii="Georgia" w:eastAsia="Georgia" w:hAnsi="Georgia" w:cs="Georgia"/>
        </w:rPr>
        <w:t>SC</w:t>
      </w:r>
      <w:r>
        <w:rPr>
          <w:rFonts w:ascii="Georgia" w:eastAsia="Georgia" w:hAnsi="Georgia" w:cs="Georgia"/>
        </w:rPr>
        <w:t xml:space="preserve"> </w:t>
      </w:r>
    </w:p>
    <w:p w14:paraId="2289AEF4" w14:textId="77777777" w:rsidR="00883AB8" w:rsidRDefault="002F11BF">
      <w:pPr>
        <w:pStyle w:val="ulli"/>
        <w:numPr>
          <w:ilvl w:val="0"/>
          <w:numId w:val="10"/>
        </w:numPr>
        <w:spacing w:line="320" w:lineRule="atLeast"/>
        <w:ind w:left="640" w:hanging="270"/>
        <w:rPr>
          <w:rStyle w:val="span"/>
          <w:rFonts w:ascii="Georgia" w:eastAsia="Georgia" w:hAnsi="Georgia" w:cs="Georgia"/>
        </w:rPr>
      </w:pPr>
      <w:r>
        <w:rPr>
          <w:rStyle w:val="span"/>
          <w:rFonts w:ascii="Georgia" w:eastAsia="Georgia" w:hAnsi="Georgia" w:cs="Georgia"/>
        </w:rPr>
        <w:t>Delivered items within a reasonable time by traveling the most direct route.</w:t>
      </w:r>
    </w:p>
    <w:p w14:paraId="17099911" w14:textId="77777777" w:rsidR="00883AB8" w:rsidRDefault="002F11BF">
      <w:pPr>
        <w:pStyle w:val="ulli"/>
        <w:numPr>
          <w:ilvl w:val="0"/>
          <w:numId w:val="10"/>
        </w:numPr>
        <w:spacing w:line="320" w:lineRule="atLeast"/>
        <w:ind w:left="640" w:hanging="270"/>
        <w:rPr>
          <w:rStyle w:val="span"/>
          <w:rFonts w:ascii="Georgia" w:eastAsia="Georgia" w:hAnsi="Georgia" w:cs="Georgia"/>
        </w:rPr>
      </w:pPr>
      <w:r>
        <w:rPr>
          <w:rStyle w:val="span"/>
          <w:rFonts w:ascii="Georgia" w:eastAsia="Georgia" w:hAnsi="Georgia" w:cs="Georgia"/>
        </w:rPr>
        <w:t>Operated delivery vehicles safely for over 100 days without accidents.</w:t>
      </w:r>
    </w:p>
    <w:p w14:paraId="6641CD28" w14:textId="77777777" w:rsidR="00883AB8" w:rsidRDefault="002F11BF">
      <w:pPr>
        <w:pStyle w:val="ulli"/>
        <w:numPr>
          <w:ilvl w:val="0"/>
          <w:numId w:val="10"/>
        </w:numPr>
        <w:spacing w:line="320" w:lineRule="atLeast"/>
        <w:ind w:left="640" w:hanging="270"/>
        <w:rPr>
          <w:rStyle w:val="span"/>
          <w:rFonts w:ascii="Georgia" w:eastAsia="Georgia" w:hAnsi="Georgia" w:cs="Georgia"/>
        </w:rPr>
      </w:pPr>
      <w:r>
        <w:rPr>
          <w:rStyle w:val="span"/>
          <w:rFonts w:ascii="Georgia" w:eastAsia="Georgia" w:hAnsi="Georgia" w:cs="Georgia"/>
        </w:rPr>
        <w:t>Collected and tracked payment</w:t>
      </w:r>
    </w:p>
    <w:p w14:paraId="05686947" w14:textId="77777777" w:rsidR="00883AB8" w:rsidRDefault="002F11BF">
      <w:pPr>
        <w:pStyle w:val="ulli"/>
        <w:numPr>
          <w:ilvl w:val="0"/>
          <w:numId w:val="10"/>
        </w:numPr>
        <w:spacing w:line="320" w:lineRule="atLeast"/>
        <w:ind w:left="640" w:hanging="270"/>
        <w:rPr>
          <w:rStyle w:val="span"/>
          <w:rFonts w:ascii="Georgia" w:eastAsia="Georgia" w:hAnsi="Georgia" w:cs="Georgia"/>
        </w:rPr>
      </w:pPr>
      <w:r>
        <w:rPr>
          <w:rStyle w:val="span"/>
          <w:rFonts w:ascii="Georgia" w:eastAsia="Georgia" w:hAnsi="Georgia" w:cs="Georgia"/>
        </w:rPr>
        <w:t>Tracked and maintained records for mileage, fuel usage, and delivery information.</w:t>
      </w:r>
    </w:p>
    <w:p w14:paraId="119B71EF" w14:textId="77777777" w:rsidR="00883AB8" w:rsidRDefault="002F11BF">
      <w:pPr>
        <w:pStyle w:val="ulli"/>
        <w:numPr>
          <w:ilvl w:val="0"/>
          <w:numId w:val="10"/>
        </w:numPr>
        <w:spacing w:line="320" w:lineRule="atLeast"/>
        <w:ind w:left="640" w:hanging="270"/>
        <w:rPr>
          <w:rStyle w:val="span"/>
          <w:rFonts w:ascii="Georgia" w:eastAsia="Georgia" w:hAnsi="Georgia" w:cs="Georgia"/>
        </w:rPr>
      </w:pPr>
      <w:r>
        <w:rPr>
          <w:rStyle w:val="span"/>
          <w:rFonts w:ascii="Georgia" w:eastAsia="Georgia" w:hAnsi="Georgia" w:cs="Georgia"/>
        </w:rPr>
        <w:t>Greet customers at their homes and in shop </w:t>
      </w:r>
    </w:p>
    <w:p w14:paraId="136E8697" w14:textId="77777777" w:rsidR="00883AB8" w:rsidRDefault="002F11BF">
      <w:pPr>
        <w:pStyle w:val="ulli"/>
        <w:numPr>
          <w:ilvl w:val="0"/>
          <w:numId w:val="10"/>
        </w:numPr>
        <w:spacing w:line="320" w:lineRule="atLeast"/>
        <w:ind w:left="640" w:hanging="270"/>
        <w:rPr>
          <w:rStyle w:val="span"/>
          <w:rFonts w:ascii="Georgia" w:eastAsia="Georgia" w:hAnsi="Georgia" w:cs="Georgia"/>
        </w:rPr>
      </w:pPr>
      <w:r>
        <w:rPr>
          <w:rStyle w:val="span"/>
          <w:rFonts w:ascii="Georgia" w:eastAsia="Georgia" w:hAnsi="Georgia" w:cs="Georgia"/>
        </w:rPr>
        <w:t>Worked phones and register </w:t>
      </w:r>
    </w:p>
    <w:p w14:paraId="122DFB24" w14:textId="77777777" w:rsidR="00883AB8" w:rsidRDefault="002F11BF">
      <w:pPr>
        <w:pStyle w:val="ulli"/>
        <w:numPr>
          <w:ilvl w:val="0"/>
          <w:numId w:val="10"/>
        </w:numPr>
        <w:spacing w:line="320" w:lineRule="atLeast"/>
        <w:ind w:left="640" w:hanging="270"/>
        <w:rPr>
          <w:rStyle w:val="span"/>
          <w:rFonts w:ascii="Georgia" w:eastAsia="Georgia" w:hAnsi="Georgia" w:cs="Georgia"/>
        </w:rPr>
      </w:pPr>
      <w:r>
        <w:rPr>
          <w:rStyle w:val="span"/>
          <w:rFonts w:ascii="Georgia" w:eastAsia="Georgia" w:hAnsi="Georgia" w:cs="Georgia"/>
        </w:rPr>
        <w:t>Place orders from over the phone and in-store </w:t>
      </w:r>
    </w:p>
    <w:p w14:paraId="090854F8" w14:textId="77777777" w:rsidR="00883AB8" w:rsidRDefault="002F11BF">
      <w:pPr>
        <w:pStyle w:val="ulli"/>
        <w:numPr>
          <w:ilvl w:val="0"/>
          <w:numId w:val="10"/>
        </w:numPr>
        <w:spacing w:line="320" w:lineRule="atLeast"/>
        <w:ind w:left="640" w:hanging="270"/>
        <w:rPr>
          <w:rStyle w:val="span"/>
          <w:rFonts w:ascii="Georgia" w:eastAsia="Georgia" w:hAnsi="Georgia" w:cs="Georgia"/>
        </w:rPr>
      </w:pPr>
      <w:r>
        <w:rPr>
          <w:rStyle w:val="span"/>
          <w:rFonts w:ascii="Georgia" w:eastAsia="Georgia" w:hAnsi="Georgia" w:cs="Georgia"/>
        </w:rPr>
        <w:t>Loaded and unloaded items for delivery to and from the vehicle.</w:t>
      </w:r>
    </w:p>
    <w:p w14:paraId="1FB06D1C" w14:textId="77777777" w:rsidR="00883AB8" w:rsidRDefault="002F11BF">
      <w:pPr>
        <w:pStyle w:val="ulli"/>
        <w:numPr>
          <w:ilvl w:val="0"/>
          <w:numId w:val="10"/>
        </w:numPr>
        <w:spacing w:line="320" w:lineRule="atLeast"/>
        <w:ind w:left="640" w:hanging="270"/>
        <w:rPr>
          <w:rStyle w:val="span"/>
          <w:rFonts w:ascii="Georgia" w:eastAsia="Georgia" w:hAnsi="Georgia" w:cs="Georgia"/>
        </w:rPr>
      </w:pPr>
      <w:r>
        <w:rPr>
          <w:rStyle w:val="span"/>
          <w:rFonts w:ascii="Georgia" w:eastAsia="Georgia" w:hAnsi="Georgia" w:cs="Georgia"/>
        </w:rPr>
        <w:t>Increased customer service by reviewing orders before delivery to determine that they were complete and properly invoiced.</w:t>
      </w:r>
    </w:p>
    <w:p w14:paraId="4E569BCB" w14:textId="77777777" w:rsidR="00883AB8" w:rsidRDefault="002F11BF">
      <w:pPr>
        <w:pStyle w:val="ulli"/>
        <w:numPr>
          <w:ilvl w:val="0"/>
          <w:numId w:val="10"/>
        </w:numPr>
        <w:spacing w:line="320" w:lineRule="atLeast"/>
        <w:ind w:left="640" w:hanging="270"/>
        <w:rPr>
          <w:rStyle w:val="span"/>
          <w:rFonts w:ascii="Georgia" w:eastAsia="Georgia" w:hAnsi="Georgia" w:cs="Georgia"/>
        </w:rPr>
      </w:pPr>
      <w:r>
        <w:rPr>
          <w:rStyle w:val="span"/>
          <w:rFonts w:ascii="Georgia" w:eastAsia="Georgia" w:hAnsi="Georgia" w:cs="Georgia"/>
        </w:rPr>
        <w:t>Distributed menus to local businesses for advertisement </w:t>
      </w:r>
    </w:p>
    <w:p w14:paraId="6BA3A5AB" w14:textId="77777777" w:rsidR="00883AB8" w:rsidRDefault="002F11BF">
      <w:pPr>
        <w:pStyle w:val="ulli"/>
        <w:numPr>
          <w:ilvl w:val="0"/>
          <w:numId w:val="10"/>
        </w:numPr>
        <w:spacing w:line="320" w:lineRule="atLeast"/>
        <w:ind w:left="640" w:hanging="270"/>
        <w:rPr>
          <w:rStyle w:val="span"/>
          <w:rFonts w:ascii="Georgia" w:eastAsia="Georgia" w:hAnsi="Georgia" w:cs="Georgia"/>
        </w:rPr>
      </w:pPr>
      <w:r>
        <w:rPr>
          <w:rStyle w:val="span"/>
          <w:rFonts w:ascii="Georgia" w:eastAsia="Georgia" w:hAnsi="Georgia" w:cs="Georgia"/>
        </w:rPr>
        <w:t>Maintained google business page for this business </w:t>
      </w:r>
    </w:p>
    <w:p w14:paraId="001772AF" w14:textId="77777777" w:rsidR="00883AB8" w:rsidRDefault="002F11BF">
      <w:pPr>
        <w:pStyle w:val="ulli"/>
        <w:numPr>
          <w:ilvl w:val="0"/>
          <w:numId w:val="10"/>
        </w:numPr>
        <w:spacing w:line="320" w:lineRule="atLeast"/>
        <w:ind w:left="640" w:hanging="270"/>
        <w:rPr>
          <w:rStyle w:val="span"/>
          <w:rFonts w:ascii="Georgia" w:eastAsia="Georgia" w:hAnsi="Georgia" w:cs="Georgia"/>
        </w:rPr>
      </w:pPr>
      <w:r>
        <w:rPr>
          <w:rStyle w:val="span"/>
          <w:rFonts w:ascii="Georgia" w:eastAsia="Georgia" w:hAnsi="Georgia" w:cs="Georgia"/>
        </w:rPr>
        <w:t>Avoided safety hazards and costly tickets by consistently obeying the applicable traffic laws.</w:t>
      </w:r>
    </w:p>
    <w:p w14:paraId="1E9743DF" w14:textId="77777777" w:rsidR="00883AB8" w:rsidRDefault="002F11BF">
      <w:pPr>
        <w:pStyle w:val="ulli"/>
        <w:numPr>
          <w:ilvl w:val="0"/>
          <w:numId w:val="10"/>
        </w:numPr>
        <w:spacing w:line="320" w:lineRule="atLeast"/>
        <w:ind w:left="640" w:hanging="270"/>
        <w:rPr>
          <w:rStyle w:val="span"/>
          <w:rFonts w:ascii="Georgia" w:eastAsia="Georgia" w:hAnsi="Georgia" w:cs="Georgia"/>
        </w:rPr>
      </w:pPr>
      <w:r>
        <w:rPr>
          <w:rStyle w:val="span"/>
          <w:rFonts w:ascii="Georgia" w:eastAsia="Georgia" w:hAnsi="Georgia" w:cs="Georgia"/>
        </w:rPr>
        <w:t>Stayed in open communication with the dispatch team to keep customers updated and last-minute for sudden schedule changes.</w:t>
      </w:r>
    </w:p>
    <w:p w14:paraId="2C138081" w14:textId="77777777" w:rsidR="00883AB8" w:rsidRDefault="002F11BF">
      <w:pPr>
        <w:pStyle w:val="ulli"/>
        <w:numPr>
          <w:ilvl w:val="0"/>
          <w:numId w:val="10"/>
        </w:numPr>
        <w:spacing w:line="320" w:lineRule="atLeast"/>
        <w:ind w:left="640" w:hanging="270"/>
        <w:rPr>
          <w:rStyle w:val="span"/>
          <w:rFonts w:ascii="Georgia" w:eastAsia="Georgia" w:hAnsi="Georgia" w:cs="Georgia"/>
        </w:rPr>
      </w:pPr>
      <w:r>
        <w:rPr>
          <w:rStyle w:val="span"/>
          <w:rFonts w:ascii="Georgia" w:eastAsia="Georgia" w:hAnsi="Georgia" w:cs="Georgia"/>
        </w:rPr>
        <w:t>Turned in receipts and money received from deliveries.</w:t>
      </w:r>
    </w:p>
    <w:p w14:paraId="0335A8B6" w14:textId="77777777" w:rsidR="00883AB8" w:rsidRDefault="002F11BF">
      <w:pPr>
        <w:pStyle w:val="ulli"/>
        <w:numPr>
          <w:ilvl w:val="0"/>
          <w:numId w:val="10"/>
        </w:numPr>
        <w:spacing w:line="320" w:lineRule="atLeast"/>
        <w:ind w:left="640" w:hanging="270"/>
        <w:rPr>
          <w:rStyle w:val="span"/>
          <w:rFonts w:ascii="Georgia" w:eastAsia="Georgia" w:hAnsi="Georgia" w:cs="Georgia"/>
        </w:rPr>
      </w:pPr>
      <w:r>
        <w:rPr>
          <w:rStyle w:val="span"/>
          <w:rFonts w:ascii="Georgia" w:eastAsia="Georgia" w:hAnsi="Georgia" w:cs="Georgia"/>
        </w:rPr>
        <w:t>Inspected the delivery vehicles before and after trips and completed basic repairs to keep each in good working order.</w:t>
      </w:r>
    </w:p>
    <w:p w14:paraId="3C960B69" w14:textId="77777777" w:rsidR="00883AB8" w:rsidRDefault="002F11BF">
      <w:pPr>
        <w:pStyle w:val="divdocumentsinglecolumn"/>
        <w:tabs>
          <w:tab w:val="right" w:pos="10140"/>
        </w:tabs>
        <w:spacing w:before="120" w:line="320" w:lineRule="atLeast"/>
        <w:rPr>
          <w:rFonts w:ascii="Georgia" w:eastAsia="Georgia" w:hAnsi="Georgia" w:cs="Georgia"/>
        </w:rPr>
      </w:pPr>
      <w:r>
        <w:rPr>
          <w:rStyle w:val="spanjobtitle"/>
          <w:rFonts w:ascii="Georgia" w:eastAsia="Georgia" w:hAnsi="Georgia" w:cs="Georgia"/>
        </w:rPr>
        <w:t>Delivery Driver</w:t>
      </w:r>
      <w:r>
        <w:rPr>
          <w:rStyle w:val="singlecolumnspanpaddedlinenth-child1"/>
          <w:rFonts w:ascii="Georgia" w:eastAsia="Georgia" w:hAnsi="Georgia" w:cs="Georgia"/>
        </w:rPr>
        <w:t xml:space="preserve"> </w:t>
      </w:r>
      <w:r>
        <w:rPr>
          <w:rStyle w:val="datesWrapper"/>
          <w:rFonts w:ascii="Georgia" w:eastAsia="Georgia" w:hAnsi="Georgia" w:cs="Georgia"/>
        </w:rPr>
        <w:tab/>
        <w:t xml:space="preserve"> </w:t>
      </w:r>
      <w:r>
        <w:rPr>
          <w:rStyle w:val="spanjobdates"/>
          <w:rFonts w:ascii="Georgia" w:eastAsia="Georgia" w:hAnsi="Georgia" w:cs="Georgia"/>
        </w:rPr>
        <w:t>Oct 2019</w:t>
      </w:r>
      <w:r>
        <w:rPr>
          <w:rStyle w:val="span"/>
          <w:rFonts w:ascii="Georgia" w:eastAsia="Georgia" w:hAnsi="Georgia" w:cs="Georgia"/>
        </w:rPr>
        <w:t xml:space="preserve"> </w:t>
      </w:r>
      <w:r>
        <w:rPr>
          <w:rStyle w:val="span"/>
          <w:rFonts w:ascii="Cambria Math" w:eastAsia="Cambria Math" w:hAnsi="Cambria Math" w:cs="Cambria Math"/>
        </w:rPr>
        <w:t>‐</w:t>
      </w:r>
      <w:r>
        <w:rPr>
          <w:rStyle w:val="span"/>
          <w:rFonts w:ascii="Georgia" w:eastAsia="Georgia" w:hAnsi="Georgia" w:cs="Georgia"/>
        </w:rPr>
        <w:t xml:space="preserve"> </w:t>
      </w:r>
      <w:r>
        <w:rPr>
          <w:rStyle w:val="spanjobdates"/>
          <w:rFonts w:ascii="Georgia" w:eastAsia="Georgia" w:hAnsi="Georgia" w:cs="Georgia"/>
        </w:rPr>
        <w:t>Apr 2020</w:t>
      </w:r>
      <w:r>
        <w:rPr>
          <w:rStyle w:val="datesWrapper"/>
          <w:rFonts w:ascii="Georgia" w:eastAsia="Georgia" w:hAnsi="Georgia" w:cs="Georgia"/>
        </w:rPr>
        <w:t xml:space="preserve"> </w:t>
      </w:r>
    </w:p>
    <w:p w14:paraId="634084F3" w14:textId="77777777" w:rsidR="00883AB8" w:rsidRDefault="002F11BF">
      <w:pPr>
        <w:pStyle w:val="spanpaddedline"/>
        <w:spacing w:line="320" w:lineRule="atLeast"/>
        <w:rPr>
          <w:rFonts w:ascii="Georgia" w:eastAsia="Georgia" w:hAnsi="Georgia" w:cs="Georgia"/>
        </w:rPr>
      </w:pPr>
      <w:proofErr w:type="spellStart"/>
      <w:r>
        <w:rPr>
          <w:rStyle w:val="spancompanyname"/>
          <w:rFonts w:ascii="Georgia" w:eastAsia="Georgia" w:hAnsi="Georgia" w:cs="Georgia"/>
        </w:rPr>
        <w:t>Waitr</w:t>
      </w:r>
      <w:proofErr w:type="spellEnd"/>
      <w:r>
        <w:rPr>
          <w:rStyle w:val="spancompanyname"/>
          <w:rFonts w:ascii="Georgia" w:eastAsia="Georgia" w:hAnsi="Georgia" w:cs="Georgia"/>
        </w:rPr>
        <w:t xml:space="preserve"> </w:t>
      </w:r>
      <w:r>
        <w:rPr>
          <w:rStyle w:val="span"/>
          <w:rFonts w:ascii="Cambria Math" w:eastAsia="Cambria Math" w:hAnsi="Cambria Math" w:cs="Cambria Math"/>
        </w:rPr>
        <w:t>‐</w:t>
      </w:r>
      <w:r>
        <w:rPr>
          <w:rStyle w:val="span"/>
          <w:rFonts w:ascii="Georgia" w:eastAsia="Georgia" w:hAnsi="Georgia" w:cs="Georgia"/>
        </w:rPr>
        <w:t xml:space="preserve"> </w:t>
      </w:r>
      <w:r>
        <w:rPr>
          <w:rStyle w:val="spanjoblocation"/>
          <w:rFonts w:ascii="Georgia" w:eastAsia="Georgia" w:hAnsi="Georgia" w:cs="Georgia"/>
        </w:rPr>
        <w:t>Florence</w:t>
      </w:r>
      <w:r>
        <w:rPr>
          <w:rStyle w:val="span"/>
          <w:rFonts w:ascii="Georgia" w:eastAsia="Georgia" w:hAnsi="Georgia" w:cs="Georgia"/>
        </w:rPr>
        <w:t xml:space="preserve">, </w:t>
      </w:r>
      <w:r>
        <w:rPr>
          <w:rStyle w:val="spanjoblocation"/>
          <w:rFonts w:ascii="Georgia" w:eastAsia="Georgia" w:hAnsi="Georgia" w:cs="Georgia"/>
        </w:rPr>
        <w:t>SC</w:t>
      </w:r>
      <w:r>
        <w:rPr>
          <w:rFonts w:ascii="Georgia" w:eastAsia="Georgia" w:hAnsi="Georgia" w:cs="Georgia"/>
        </w:rPr>
        <w:t xml:space="preserve"> </w:t>
      </w:r>
    </w:p>
    <w:p w14:paraId="3D394BE6" w14:textId="77777777" w:rsidR="00883AB8" w:rsidRDefault="002F11BF">
      <w:pPr>
        <w:pStyle w:val="ulli"/>
        <w:numPr>
          <w:ilvl w:val="0"/>
          <w:numId w:val="11"/>
        </w:numPr>
        <w:spacing w:line="320" w:lineRule="atLeast"/>
        <w:ind w:left="640" w:hanging="270"/>
        <w:rPr>
          <w:rStyle w:val="span"/>
          <w:rFonts w:ascii="Georgia" w:eastAsia="Georgia" w:hAnsi="Georgia" w:cs="Georgia"/>
        </w:rPr>
      </w:pPr>
      <w:r>
        <w:rPr>
          <w:rStyle w:val="span"/>
          <w:rFonts w:ascii="Georgia" w:eastAsia="Georgia" w:hAnsi="Georgia" w:cs="Georgia"/>
        </w:rPr>
        <w:t>Pick up customer orders on time</w:t>
      </w:r>
    </w:p>
    <w:p w14:paraId="5A21866D" w14:textId="77777777" w:rsidR="00883AB8" w:rsidRDefault="002F11BF">
      <w:pPr>
        <w:pStyle w:val="ulli"/>
        <w:numPr>
          <w:ilvl w:val="0"/>
          <w:numId w:val="11"/>
        </w:numPr>
        <w:spacing w:line="320" w:lineRule="atLeast"/>
        <w:ind w:left="640" w:hanging="270"/>
        <w:rPr>
          <w:rStyle w:val="span"/>
          <w:rFonts w:ascii="Georgia" w:eastAsia="Georgia" w:hAnsi="Georgia" w:cs="Georgia"/>
        </w:rPr>
      </w:pPr>
      <w:r>
        <w:rPr>
          <w:rStyle w:val="span"/>
          <w:rFonts w:ascii="Georgia" w:eastAsia="Georgia" w:hAnsi="Georgia" w:cs="Georgia"/>
        </w:rPr>
        <w:t>Deliver order to the customer on time</w:t>
      </w:r>
    </w:p>
    <w:p w14:paraId="532EF590" w14:textId="77777777" w:rsidR="00883AB8" w:rsidRDefault="002F11BF">
      <w:pPr>
        <w:pStyle w:val="ulli"/>
        <w:numPr>
          <w:ilvl w:val="0"/>
          <w:numId w:val="11"/>
        </w:numPr>
        <w:spacing w:line="320" w:lineRule="atLeast"/>
        <w:ind w:left="640" w:hanging="270"/>
        <w:rPr>
          <w:rStyle w:val="span"/>
          <w:rFonts w:ascii="Georgia" w:eastAsia="Georgia" w:hAnsi="Georgia" w:cs="Georgia"/>
        </w:rPr>
      </w:pPr>
      <w:r>
        <w:rPr>
          <w:rStyle w:val="span"/>
          <w:rFonts w:ascii="Georgia" w:eastAsia="Georgia" w:hAnsi="Georgia" w:cs="Georgia"/>
        </w:rPr>
        <w:t>Operated delivery vehicles safely for over 100 days without accidents.</w:t>
      </w:r>
    </w:p>
    <w:p w14:paraId="4B8F79B7" w14:textId="77777777" w:rsidR="00883AB8" w:rsidRDefault="002F11BF">
      <w:pPr>
        <w:pStyle w:val="ulli"/>
        <w:numPr>
          <w:ilvl w:val="0"/>
          <w:numId w:val="11"/>
        </w:numPr>
        <w:spacing w:line="320" w:lineRule="atLeast"/>
        <w:ind w:left="640" w:hanging="270"/>
        <w:rPr>
          <w:rStyle w:val="span"/>
          <w:rFonts w:ascii="Georgia" w:eastAsia="Georgia" w:hAnsi="Georgia" w:cs="Georgia"/>
        </w:rPr>
      </w:pPr>
      <w:r>
        <w:rPr>
          <w:rStyle w:val="span"/>
          <w:rFonts w:ascii="Georgia" w:eastAsia="Georgia" w:hAnsi="Georgia" w:cs="Georgia"/>
        </w:rPr>
        <w:t>Loaded and unloaded items for delivery to and from the vehicle.</w:t>
      </w:r>
    </w:p>
    <w:p w14:paraId="5A3D4A9B" w14:textId="77777777" w:rsidR="00883AB8" w:rsidRDefault="002F11BF">
      <w:pPr>
        <w:pStyle w:val="ulli"/>
        <w:numPr>
          <w:ilvl w:val="0"/>
          <w:numId w:val="11"/>
        </w:numPr>
        <w:spacing w:line="320" w:lineRule="atLeast"/>
        <w:ind w:left="640" w:hanging="270"/>
        <w:rPr>
          <w:rStyle w:val="span"/>
          <w:rFonts w:ascii="Georgia" w:eastAsia="Georgia" w:hAnsi="Georgia" w:cs="Georgia"/>
        </w:rPr>
      </w:pPr>
      <w:r>
        <w:rPr>
          <w:rStyle w:val="span"/>
          <w:rFonts w:ascii="Georgia" w:eastAsia="Georgia" w:hAnsi="Georgia" w:cs="Georgia"/>
        </w:rPr>
        <w:t>Delivered items within a reasonable time by traveling the most direct route.</w:t>
      </w:r>
    </w:p>
    <w:p w14:paraId="7C63F013" w14:textId="77777777" w:rsidR="00883AB8" w:rsidRDefault="002F11BF">
      <w:pPr>
        <w:pStyle w:val="ulli"/>
        <w:numPr>
          <w:ilvl w:val="0"/>
          <w:numId w:val="11"/>
        </w:numPr>
        <w:spacing w:line="320" w:lineRule="atLeast"/>
        <w:ind w:left="640" w:hanging="270"/>
        <w:rPr>
          <w:rStyle w:val="span"/>
          <w:rFonts w:ascii="Georgia" w:eastAsia="Georgia" w:hAnsi="Georgia" w:cs="Georgia"/>
        </w:rPr>
      </w:pPr>
      <w:r>
        <w:rPr>
          <w:rStyle w:val="span"/>
          <w:rFonts w:ascii="Georgia" w:eastAsia="Georgia" w:hAnsi="Georgia" w:cs="Georgia"/>
        </w:rPr>
        <w:t>Inspected the delivery vehicles before and after trips and completed basic repairs to keep each in good working order.</w:t>
      </w:r>
    </w:p>
    <w:p w14:paraId="20FE0BF4" w14:textId="77777777" w:rsidR="00883AB8" w:rsidRDefault="002F11BF">
      <w:pPr>
        <w:pStyle w:val="ulli"/>
        <w:numPr>
          <w:ilvl w:val="0"/>
          <w:numId w:val="11"/>
        </w:numPr>
        <w:spacing w:line="320" w:lineRule="atLeast"/>
        <w:ind w:left="640" w:hanging="270"/>
        <w:rPr>
          <w:rStyle w:val="span"/>
          <w:rFonts w:ascii="Georgia" w:eastAsia="Georgia" w:hAnsi="Georgia" w:cs="Georgia"/>
        </w:rPr>
      </w:pPr>
      <w:r>
        <w:rPr>
          <w:rStyle w:val="span"/>
          <w:rFonts w:ascii="Georgia" w:eastAsia="Georgia" w:hAnsi="Georgia" w:cs="Georgia"/>
        </w:rPr>
        <w:t>Stayed in open communication with the dispatch team to keep customers updated and last-minute for sudden schedule changes.</w:t>
      </w:r>
    </w:p>
    <w:p w14:paraId="4D1D5DA4" w14:textId="77777777" w:rsidR="00883AB8" w:rsidRDefault="002F11BF">
      <w:pPr>
        <w:pStyle w:val="ulli"/>
        <w:numPr>
          <w:ilvl w:val="0"/>
          <w:numId w:val="11"/>
        </w:numPr>
        <w:spacing w:line="320" w:lineRule="atLeast"/>
        <w:ind w:left="640" w:hanging="270"/>
        <w:rPr>
          <w:rStyle w:val="span"/>
          <w:rFonts w:ascii="Georgia" w:eastAsia="Georgia" w:hAnsi="Georgia" w:cs="Georgia"/>
        </w:rPr>
      </w:pPr>
      <w:r>
        <w:rPr>
          <w:rStyle w:val="span"/>
          <w:rFonts w:ascii="Georgia" w:eastAsia="Georgia" w:hAnsi="Georgia" w:cs="Georgia"/>
        </w:rPr>
        <w:t>Avoided safety hazards and costly tickets by consistently obeying the applicable traffic laws.</w:t>
      </w:r>
    </w:p>
    <w:p w14:paraId="7A9E39C9" w14:textId="77777777" w:rsidR="00883AB8" w:rsidRDefault="002F11BF">
      <w:pPr>
        <w:pStyle w:val="divdocumentsinglecolumn"/>
        <w:tabs>
          <w:tab w:val="right" w:pos="10140"/>
        </w:tabs>
        <w:spacing w:before="120" w:line="320" w:lineRule="atLeast"/>
        <w:rPr>
          <w:rFonts w:ascii="Georgia" w:eastAsia="Georgia" w:hAnsi="Georgia" w:cs="Georgia"/>
        </w:rPr>
      </w:pPr>
      <w:bookmarkStart w:id="0" w:name="_Hlk80799807"/>
      <w:r>
        <w:rPr>
          <w:rStyle w:val="spanjobtitle"/>
          <w:rFonts w:ascii="Georgia" w:eastAsia="Georgia" w:hAnsi="Georgia" w:cs="Georgia"/>
        </w:rPr>
        <w:t>Hostess</w:t>
      </w:r>
      <w:r>
        <w:rPr>
          <w:rStyle w:val="singlecolumnspanpaddedlinenth-child1"/>
          <w:rFonts w:ascii="Georgia" w:eastAsia="Georgia" w:hAnsi="Georgia" w:cs="Georgia"/>
        </w:rPr>
        <w:t xml:space="preserve"> </w:t>
      </w:r>
      <w:r>
        <w:rPr>
          <w:rStyle w:val="datesWrapper"/>
          <w:rFonts w:ascii="Georgia" w:eastAsia="Georgia" w:hAnsi="Georgia" w:cs="Georgia"/>
        </w:rPr>
        <w:tab/>
        <w:t xml:space="preserve"> </w:t>
      </w:r>
      <w:r>
        <w:rPr>
          <w:rStyle w:val="spanjobdates"/>
          <w:rFonts w:ascii="Georgia" w:eastAsia="Georgia" w:hAnsi="Georgia" w:cs="Georgia"/>
        </w:rPr>
        <w:t>Jun 2017</w:t>
      </w:r>
      <w:r>
        <w:rPr>
          <w:rStyle w:val="span"/>
          <w:rFonts w:ascii="Georgia" w:eastAsia="Georgia" w:hAnsi="Georgia" w:cs="Georgia"/>
        </w:rPr>
        <w:t xml:space="preserve"> </w:t>
      </w:r>
      <w:r>
        <w:rPr>
          <w:rStyle w:val="span"/>
          <w:rFonts w:ascii="Cambria Math" w:eastAsia="Cambria Math" w:hAnsi="Cambria Math" w:cs="Cambria Math"/>
        </w:rPr>
        <w:t>‐</w:t>
      </w:r>
      <w:r>
        <w:rPr>
          <w:rStyle w:val="span"/>
          <w:rFonts w:ascii="Georgia" w:eastAsia="Georgia" w:hAnsi="Georgia" w:cs="Georgia"/>
        </w:rPr>
        <w:t xml:space="preserve"> </w:t>
      </w:r>
      <w:r>
        <w:rPr>
          <w:rStyle w:val="spanjobdates"/>
          <w:rFonts w:ascii="Georgia" w:eastAsia="Georgia" w:hAnsi="Georgia" w:cs="Georgia"/>
        </w:rPr>
        <w:t>Aug 2019</w:t>
      </w:r>
      <w:r>
        <w:rPr>
          <w:rStyle w:val="datesWrapper"/>
          <w:rFonts w:ascii="Georgia" w:eastAsia="Georgia" w:hAnsi="Georgia" w:cs="Georgia"/>
        </w:rPr>
        <w:t xml:space="preserve"> </w:t>
      </w:r>
    </w:p>
    <w:p w14:paraId="231BD2BA" w14:textId="77777777" w:rsidR="00883AB8" w:rsidRDefault="002F11BF">
      <w:pPr>
        <w:pStyle w:val="spanpaddedline"/>
        <w:spacing w:line="320" w:lineRule="atLeast"/>
        <w:rPr>
          <w:rFonts w:ascii="Georgia" w:eastAsia="Georgia" w:hAnsi="Georgia" w:cs="Georgia"/>
        </w:rPr>
      </w:pPr>
      <w:r>
        <w:rPr>
          <w:rStyle w:val="spancompanyname"/>
          <w:rFonts w:ascii="Georgia" w:eastAsia="Georgia" w:hAnsi="Georgia" w:cs="Georgia"/>
        </w:rPr>
        <w:t>The Original Benjamin's Calabash Seafood Buffet</w:t>
      </w:r>
      <w:r>
        <w:rPr>
          <w:rStyle w:val="span"/>
          <w:rFonts w:ascii="Georgia" w:eastAsia="Georgia" w:hAnsi="Georgia" w:cs="Georgia"/>
        </w:rPr>
        <w:t xml:space="preserve"> </w:t>
      </w:r>
      <w:r>
        <w:rPr>
          <w:rStyle w:val="span"/>
          <w:rFonts w:ascii="Cambria Math" w:eastAsia="Cambria Math" w:hAnsi="Cambria Math" w:cs="Cambria Math"/>
        </w:rPr>
        <w:t>‐</w:t>
      </w:r>
      <w:r>
        <w:rPr>
          <w:rStyle w:val="span"/>
          <w:rFonts w:ascii="Georgia" w:eastAsia="Georgia" w:hAnsi="Georgia" w:cs="Georgia"/>
        </w:rPr>
        <w:t xml:space="preserve"> </w:t>
      </w:r>
      <w:r>
        <w:rPr>
          <w:rStyle w:val="spanjoblocation"/>
          <w:rFonts w:ascii="Georgia" w:eastAsia="Georgia" w:hAnsi="Georgia" w:cs="Georgia"/>
        </w:rPr>
        <w:t>Myrtle Beach</w:t>
      </w:r>
      <w:r>
        <w:rPr>
          <w:rStyle w:val="span"/>
          <w:rFonts w:ascii="Georgia" w:eastAsia="Georgia" w:hAnsi="Georgia" w:cs="Georgia"/>
        </w:rPr>
        <w:t xml:space="preserve">, </w:t>
      </w:r>
      <w:r>
        <w:rPr>
          <w:rStyle w:val="spanjoblocation"/>
          <w:rFonts w:ascii="Georgia" w:eastAsia="Georgia" w:hAnsi="Georgia" w:cs="Georgia"/>
        </w:rPr>
        <w:t>SC</w:t>
      </w:r>
      <w:r>
        <w:rPr>
          <w:rFonts w:ascii="Georgia" w:eastAsia="Georgia" w:hAnsi="Georgia" w:cs="Georgia"/>
        </w:rPr>
        <w:t xml:space="preserve"> </w:t>
      </w:r>
    </w:p>
    <w:p w14:paraId="7D6FE309" w14:textId="77777777" w:rsidR="00883AB8" w:rsidRDefault="002F11BF">
      <w:pPr>
        <w:pStyle w:val="ulli"/>
        <w:numPr>
          <w:ilvl w:val="0"/>
          <w:numId w:val="12"/>
        </w:numPr>
        <w:spacing w:line="320" w:lineRule="atLeast"/>
        <w:ind w:left="640" w:hanging="270"/>
        <w:rPr>
          <w:rStyle w:val="span"/>
          <w:rFonts w:ascii="Georgia" w:eastAsia="Georgia" w:hAnsi="Georgia" w:cs="Georgia"/>
        </w:rPr>
      </w:pPr>
      <w:r>
        <w:rPr>
          <w:rStyle w:val="span"/>
          <w:rFonts w:ascii="Georgia" w:eastAsia="Georgia" w:hAnsi="Georgia" w:cs="Georgia"/>
        </w:rPr>
        <w:t>Collect customer information</w:t>
      </w:r>
    </w:p>
    <w:p w14:paraId="4865DCAF" w14:textId="77777777" w:rsidR="00883AB8" w:rsidRDefault="002F11BF">
      <w:pPr>
        <w:pStyle w:val="ulli"/>
        <w:numPr>
          <w:ilvl w:val="0"/>
          <w:numId w:val="12"/>
        </w:numPr>
        <w:spacing w:line="320" w:lineRule="atLeast"/>
        <w:ind w:left="640" w:hanging="270"/>
        <w:rPr>
          <w:rStyle w:val="span"/>
          <w:rFonts w:ascii="Georgia" w:eastAsia="Georgia" w:hAnsi="Georgia" w:cs="Georgia"/>
        </w:rPr>
      </w:pPr>
      <w:r>
        <w:rPr>
          <w:rStyle w:val="span"/>
          <w:rFonts w:ascii="Georgia" w:eastAsia="Georgia" w:hAnsi="Georgia" w:cs="Georgia"/>
        </w:rPr>
        <w:t>Inform customers about restaurant buffet and layout</w:t>
      </w:r>
    </w:p>
    <w:p w14:paraId="06D00EB4" w14:textId="77777777" w:rsidR="00883AB8" w:rsidRDefault="002F11BF">
      <w:pPr>
        <w:pStyle w:val="ulli"/>
        <w:numPr>
          <w:ilvl w:val="0"/>
          <w:numId w:val="12"/>
        </w:numPr>
        <w:spacing w:line="320" w:lineRule="atLeast"/>
        <w:ind w:left="640" w:hanging="270"/>
        <w:rPr>
          <w:rStyle w:val="span"/>
          <w:rFonts w:ascii="Georgia" w:eastAsia="Georgia" w:hAnsi="Georgia" w:cs="Georgia"/>
        </w:rPr>
      </w:pPr>
      <w:r>
        <w:rPr>
          <w:rStyle w:val="span"/>
          <w:rFonts w:ascii="Georgia" w:eastAsia="Georgia" w:hAnsi="Georgia" w:cs="Georgia"/>
        </w:rPr>
        <w:t>Side Work: maintaining the cleanliness of the entry, hallway glass, bread baskets, menus, and restrooms</w:t>
      </w:r>
    </w:p>
    <w:p w14:paraId="76D0BCCB" w14:textId="77777777" w:rsidR="00883AB8" w:rsidRDefault="002F11BF">
      <w:pPr>
        <w:pStyle w:val="ulli"/>
        <w:numPr>
          <w:ilvl w:val="0"/>
          <w:numId w:val="12"/>
        </w:numPr>
        <w:spacing w:line="320" w:lineRule="atLeast"/>
        <w:ind w:left="640" w:hanging="270"/>
        <w:rPr>
          <w:rStyle w:val="span"/>
          <w:rFonts w:ascii="Georgia" w:eastAsia="Georgia" w:hAnsi="Georgia" w:cs="Georgia"/>
        </w:rPr>
      </w:pPr>
      <w:r>
        <w:rPr>
          <w:rStyle w:val="span"/>
          <w:rFonts w:ascii="Georgia" w:eastAsia="Georgia" w:hAnsi="Georgia" w:cs="Georgia"/>
        </w:rPr>
        <w:t>Maintained an even and orderly flow of guests from the reception area into the dining room or lounge, and informed customers of estimated wait times.</w:t>
      </w:r>
    </w:p>
    <w:p w14:paraId="40E7BACC" w14:textId="77777777" w:rsidR="00883AB8" w:rsidRDefault="002F11BF">
      <w:pPr>
        <w:pStyle w:val="ulli"/>
        <w:numPr>
          <w:ilvl w:val="0"/>
          <w:numId w:val="12"/>
        </w:numPr>
        <w:spacing w:line="320" w:lineRule="atLeast"/>
        <w:ind w:left="640" w:hanging="270"/>
        <w:rPr>
          <w:rStyle w:val="span"/>
          <w:rFonts w:ascii="Georgia" w:eastAsia="Georgia" w:hAnsi="Georgia" w:cs="Georgia"/>
        </w:rPr>
      </w:pPr>
      <w:r>
        <w:rPr>
          <w:rStyle w:val="span"/>
          <w:rFonts w:ascii="Georgia" w:eastAsia="Georgia" w:hAnsi="Georgia" w:cs="Georgia"/>
        </w:rPr>
        <w:t>Maintained an organized hostess station and restocked supplies.</w:t>
      </w:r>
    </w:p>
    <w:p w14:paraId="14F5F21D" w14:textId="77777777" w:rsidR="00883AB8" w:rsidRDefault="002F11BF">
      <w:pPr>
        <w:pStyle w:val="ulli"/>
        <w:numPr>
          <w:ilvl w:val="0"/>
          <w:numId w:val="12"/>
        </w:numPr>
        <w:spacing w:line="320" w:lineRule="atLeast"/>
        <w:ind w:left="640" w:hanging="270"/>
        <w:rPr>
          <w:rStyle w:val="span"/>
          <w:rFonts w:ascii="Georgia" w:eastAsia="Georgia" w:hAnsi="Georgia" w:cs="Georgia"/>
        </w:rPr>
      </w:pPr>
      <w:r>
        <w:rPr>
          <w:rStyle w:val="span"/>
          <w:rFonts w:ascii="Georgia" w:eastAsia="Georgia" w:hAnsi="Georgia" w:cs="Georgia"/>
        </w:rPr>
        <w:t>Seated guests, accounting for special requests and available seating.</w:t>
      </w:r>
    </w:p>
    <w:bookmarkEnd w:id="0"/>
    <w:p w14:paraId="3A55F962" w14:textId="77777777" w:rsidR="00883AB8" w:rsidRDefault="002F11BF">
      <w:pPr>
        <w:pStyle w:val="divdocumentsinglecolumn"/>
        <w:tabs>
          <w:tab w:val="right" w:pos="10140"/>
        </w:tabs>
        <w:spacing w:before="120" w:line="320" w:lineRule="atLeast"/>
        <w:rPr>
          <w:rFonts w:ascii="Georgia" w:eastAsia="Georgia" w:hAnsi="Georgia" w:cs="Georgia"/>
        </w:rPr>
      </w:pPr>
      <w:r>
        <w:rPr>
          <w:rStyle w:val="spanjobtitle"/>
          <w:rFonts w:ascii="Georgia" w:eastAsia="Georgia" w:hAnsi="Georgia" w:cs="Georgia"/>
        </w:rPr>
        <w:t>Junior volunteer</w:t>
      </w:r>
      <w:r>
        <w:rPr>
          <w:rStyle w:val="singlecolumnspanpaddedlinenth-child1"/>
          <w:rFonts w:ascii="Georgia" w:eastAsia="Georgia" w:hAnsi="Georgia" w:cs="Georgia"/>
        </w:rPr>
        <w:t xml:space="preserve"> </w:t>
      </w:r>
      <w:r>
        <w:rPr>
          <w:rStyle w:val="datesWrapper"/>
          <w:rFonts w:ascii="Georgia" w:eastAsia="Georgia" w:hAnsi="Georgia" w:cs="Georgia"/>
        </w:rPr>
        <w:tab/>
        <w:t xml:space="preserve"> </w:t>
      </w:r>
      <w:r>
        <w:rPr>
          <w:rStyle w:val="spanjobdates"/>
          <w:rFonts w:ascii="Georgia" w:eastAsia="Georgia" w:hAnsi="Georgia" w:cs="Georgia"/>
        </w:rPr>
        <w:t>Jun 2016</w:t>
      </w:r>
      <w:r>
        <w:rPr>
          <w:rStyle w:val="span"/>
          <w:rFonts w:ascii="Georgia" w:eastAsia="Georgia" w:hAnsi="Georgia" w:cs="Georgia"/>
        </w:rPr>
        <w:t xml:space="preserve"> </w:t>
      </w:r>
      <w:r>
        <w:rPr>
          <w:rStyle w:val="span"/>
          <w:rFonts w:ascii="Cambria Math" w:eastAsia="Cambria Math" w:hAnsi="Cambria Math" w:cs="Cambria Math"/>
        </w:rPr>
        <w:t>‐</w:t>
      </w:r>
      <w:r>
        <w:rPr>
          <w:rStyle w:val="span"/>
          <w:rFonts w:ascii="Georgia" w:eastAsia="Georgia" w:hAnsi="Georgia" w:cs="Georgia"/>
        </w:rPr>
        <w:t xml:space="preserve"> </w:t>
      </w:r>
      <w:r>
        <w:rPr>
          <w:rStyle w:val="spanjobdates"/>
          <w:rFonts w:ascii="Georgia" w:eastAsia="Georgia" w:hAnsi="Georgia" w:cs="Georgia"/>
        </w:rPr>
        <w:t>Aug 2016</w:t>
      </w:r>
      <w:r>
        <w:rPr>
          <w:rStyle w:val="datesWrapper"/>
          <w:rFonts w:ascii="Georgia" w:eastAsia="Georgia" w:hAnsi="Georgia" w:cs="Georgia"/>
        </w:rPr>
        <w:t xml:space="preserve"> </w:t>
      </w:r>
    </w:p>
    <w:p w14:paraId="0F4CFCF2" w14:textId="77777777" w:rsidR="00883AB8" w:rsidRDefault="002F11BF">
      <w:pPr>
        <w:pStyle w:val="spanpaddedline"/>
        <w:spacing w:line="320" w:lineRule="atLeast"/>
        <w:rPr>
          <w:rFonts w:ascii="Georgia" w:eastAsia="Georgia" w:hAnsi="Georgia" w:cs="Georgia"/>
        </w:rPr>
      </w:pPr>
      <w:r>
        <w:rPr>
          <w:rStyle w:val="spancompanyname"/>
          <w:rFonts w:ascii="Georgia" w:eastAsia="Georgia" w:hAnsi="Georgia" w:cs="Georgia"/>
        </w:rPr>
        <w:lastRenderedPageBreak/>
        <w:t>Mcleod Regional Health Center</w:t>
      </w:r>
      <w:r>
        <w:rPr>
          <w:rStyle w:val="span"/>
          <w:rFonts w:ascii="Georgia" w:eastAsia="Georgia" w:hAnsi="Georgia" w:cs="Georgia"/>
        </w:rPr>
        <w:t xml:space="preserve"> </w:t>
      </w:r>
      <w:r>
        <w:rPr>
          <w:rStyle w:val="span"/>
          <w:rFonts w:ascii="Cambria Math" w:eastAsia="Cambria Math" w:hAnsi="Cambria Math" w:cs="Cambria Math"/>
        </w:rPr>
        <w:t>‐</w:t>
      </w:r>
      <w:r>
        <w:rPr>
          <w:rStyle w:val="span"/>
          <w:rFonts w:ascii="Georgia" w:eastAsia="Georgia" w:hAnsi="Georgia" w:cs="Georgia"/>
        </w:rPr>
        <w:t xml:space="preserve"> </w:t>
      </w:r>
      <w:r>
        <w:rPr>
          <w:rStyle w:val="spanjoblocation"/>
          <w:rFonts w:ascii="Georgia" w:eastAsia="Georgia" w:hAnsi="Georgia" w:cs="Georgia"/>
        </w:rPr>
        <w:t>Florence</w:t>
      </w:r>
      <w:r>
        <w:rPr>
          <w:rStyle w:val="span"/>
          <w:rFonts w:ascii="Georgia" w:eastAsia="Georgia" w:hAnsi="Georgia" w:cs="Georgia"/>
        </w:rPr>
        <w:t xml:space="preserve">, </w:t>
      </w:r>
      <w:r>
        <w:rPr>
          <w:rStyle w:val="spanjoblocation"/>
          <w:rFonts w:ascii="Georgia" w:eastAsia="Georgia" w:hAnsi="Georgia" w:cs="Georgia"/>
        </w:rPr>
        <w:t>SC</w:t>
      </w:r>
      <w:r>
        <w:rPr>
          <w:rFonts w:ascii="Georgia" w:eastAsia="Georgia" w:hAnsi="Georgia" w:cs="Georgia"/>
        </w:rPr>
        <w:t xml:space="preserve"> </w:t>
      </w:r>
    </w:p>
    <w:p w14:paraId="17908950" w14:textId="77777777" w:rsidR="00883AB8" w:rsidRDefault="002F11BF">
      <w:pPr>
        <w:pStyle w:val="ulli"/>
        <w:numPr>
          <w:ilvl w:val="0"/>
          <w:numId w:val="13"/>
        </w:numPr>
        <w:spacing w:line="320" w:lineRule="atLeast"/>
        <w:ind w:left="640" w:hanging="270"/>
        <w:rPr>
          <w:rStyle w:val="span"/>
          <w:rFonts w:ascii="Georgia" w:eastAsia="Georgia" w:hAnsi="Georgia" w:cs="Georgia"/>
        </w:rPr>
      </w:pPr>
      <w:r>
        <w:rPr>
          <w:rStyle w:val="span"/>
          <w:rFonts w:ascii="Georgia" w:eastAsia="Georgia" w:hAnsi="Georgia" w:cs="Georgia"/>
        </w:rPr>
        <w:t>Copied and printed documents, set up nursing classes, tallied data for hospital data with Microsoft excel.</w:t>
      </w:r>
    </w:p>
    <w:p w14:paraId="1EF07AC9" w14:textId="77777777" w:rsidR="00883AB8" w:rsidRDefault="002F11BF">
      <w:pPr>
        <w:pStyle w:val="ulli"/>
        <w:numPr>
          <w:ilvl w:val="0"/>
          <w:numId w:val="13"/>
        </w:numPr>
        <w:spacing w:line="320" w:lineRule="atLeast"/>
        <w:ind w:left="640" w:hanging="270"/>
        <w:rPr>
          <w:rStyle w:val="span"/>
          <w:rFonts w:ascii="Georgia" w:eastAsia="Georgia" w:hAnsi="Georgia" w:cs="Georgia"/>
        </w:rPr>
      </w:pPr>
      <w:r>
        <w:rPr>
          <w:rStyle w:val="span"/>
          <w:rFonts w:ascii="Georgia" w:eastAsia="Georgia" w:hAnsi="Georgia" w:cs="Georgia"/>
        </w:rPr>
        <w:t>Assisted with receptionist duties and file organization).</w:t>
      </w:r>
    </w:p>
    <w:p w14:paraId="0AA337C1" w14:textId="77777777" w:rsidR="00883AB8" w:rsidRDefault="002F11BF">
      <w:pPr>
        <w:pStyle w:val="ulli"/>
        <w:numPr>
          <w:ilvl w:val="0"/>
          <w:numId w:val="13"/>
        </w:numPr>
        <w:spacing w:line="320" w:lineRule="atLeast"/>
        <w:ind w:left="640" w:hanging="270"/>
        <w:rPr>
          <w:rStyle w:val="span"/>
          <w:rFonts w:ascii="Georgia" w:eastAsia="Georgia" w:hAnsi="Georgia" w:cs="Georgia"/>
        </w:rPr>
      </w:pPr>
      <w:r>
        <w:rPr>
          <w:rStyle w:val="span"/>
          <w:rFonts w:ascii="Georgia" w:eastAsia="Georgia" w:hAnsi="Georgia" w:cs="Georgia"/>
        </w:rPr>
        <w:t>Assisted with the routine nursing classes conducted by the Nursing Administration within the hospital </w:t>
      </w:r>
    </w:p>
    <w:p w14:paraId="329EAC93" w14:textId="77777777" w:rsidR="00883AB8" w:rsidRDefault="002F11BF">
      <w:pPr>
        <w:pStyle w:val="ulli"/>
        <w:numPr>
          <w:ilvl w:val="0"/>
          <w:numId w:val="13"/>
        </w:numPr>
        <w:spacing w:line="320" w:lineRule="atLeast"/>
        <w:ind w:left="640" w:hanging="270"/>
        <w:rPr>
          <w:rStyle w:val="span"/>
          <w:rFonts w:ascii="Georgia" w:eastAsia="Georgia" w:hAnsi="Georgia" w:cs="Georgia"/>
        </w:rPr>
      </w:pPr>
      <w:r>
        <w:rPr>
          <w:rStyle w:val="span"/>
          <w:rFonts w:ascii="Georgia" w:eastAsia="Georgia" w:hAnsi="Georgia" w:cs="Georgia"/>
        </w:rPr>
        <w:t>Run errands for the Administration as well. </w:t>
      </w:r>
    </w:p>
    <w:p w14:paraId="0C4F457E" w14:textId="77777777" w:rsidR="00883AB8" w:rsidRDefault="002F11BF">
      <w:pPr>
        <w:pStyle w:val="ulli"/>
        <w:numPr>
          <w:ilvl w:val="0"/>
          <w:numId w:val="13"/>
        </w:numPr>
        <w:spacing w:line="320" w:lineRule="atLeast"/>
        <w:ind w:left="640" w:hanging="270"/>
        <w:rPr>
          <w:rStyle w:val="span"/>
          <w:rFonts w:ascii="Georgia" w:eastAsia="Georgia" w:hAnsi="Georgia" w:cs="Georgia"/>
        </w:rPr>
      </w:pPr>
      <w:r>
        <w:rPr>
          <w:rStyle w:val="span"/>
          <w:rFonts w:ascii="Georgia" w:eastAsia="Georgia" w:hAnsi="Georgia" w:cs="Georgia"/>
        </w:rPr>
        <w:t>Engaged in hospice quality improvement programs and introduced innovative care ideas.</w:t>
      </w:r>
    </w:p>
    <w:p w14:paraId="5829AE31" w14:textId="77777777" w:rsidR="00883AB8" w:rsidRDefault="002F11BF">
      <w:pPr>
        <w:pStyle w:val="ulli"/>
        <w:numPr>
          <w:ilvl w:val="0"/>
          <w:numId w:val="13"/>
        </w:numPr>
        <w:spacing w:line="320" w:lineRule="atLeast"/>
        <w:ind w:left="640" w:hanging="270"/>
        <w:rPr>
          <w:rStyle w:val="span"/>
          <w:rFonts w:ascii="Georgia" w:eastAsia="Georgia" w:hAnsi="Georgia" w:cs="Georgia"/>
        </w:rPr>
      </w:pPr>
      <w:r>
        <w:rPr>
          <w:rStyle w:val="span"/>
          <w:rFonts w:ascii="Georgia" w:eastAsia="Georgia" w:hAnsi="Georgia" w:cs="Georgia"/>
        </w:rPr>
        <w:t>Documented volunteer time and patient visit activity accurately, promptly, and objectively.</w:t>
      </w:r>
    </w:p>
    <w:p w14:paraId="520C6936" w14:textId="77777777" w:rsidR="00883AB8" w:rsidRDefault="002F11BF">
      <w:pPr>
        <w:pStyle w:val="divdocumentdivsectiontitle"/>
        <w:spacing w:before="160" w:after="6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Education</w:t>
      </w:r>
    </w:p>
    <w:p w14:paraId="412D2D89" w14:textId="77777777" w:rsidR="00883AB8" w:rsidRDefault="002F11BF">
      <w:pPr>
        <w:pStyle w:val="spanpaddedline"/>
        <w:tabs>
          <w:tab w:val="right" w:pos="10140"/>
        </w:tabs>
        <w:spacing w:line="320" w:lineRule="atLeast"/>
        <w:rPr>
          <w:rFonts w:ascii="Georgia" w:eastAsia="Georgia" w:hAnsi="Georgia" w:cs="Georgia"/>
        </w:rPr>
      </w:pPr>
      <w:r>
        <w:rPr>
          <w:rStyle w:val="spancompanyname"/>
          <w:rFonts w:ascii="Georgia" w:eastAsia="Georgia" w:hAnsi="Georgia" w:cs="Georgia"/>
        </w:rPr>
        <w:t>Aynor High School</w:t>
      </w:r>
      <w:r>
        <w:rPr>
          <w:rFonts w:ascii="Georgia" w:eastAsia="Georgia" w:hAnsi="Georgia" w:cs="Georgia"/>
        </w:rPr>
        <w:t xml:space="preserve"> </w:t>
      </w:r>
      <w:r>
        <w:rPr>
          <w:rStyle w:val="span"/>
          <w:rFonts w:ascii="Cambria Math" w:eastAsia="Cambria Math" w:hAnsi="Cambria Math" w:cs="Cambria Math"/>
        </w:rPr>
        <w:t>‐</w:t>
      </w:r>
      <w:r>
        <w:rPr>
          <w:rStyle w:val="span"/>
          <w:rFonts w:ascii="Georgia" w:eastAsia="Georgia" w:hAnsi="Georgia" w:cs="Georgia"/>
        </w:rPr>
        <w:t xml:space="preserve"> </w:t>
      </w:r>
      <w:r>
        <w:rPr>
          <w:rStyle w:val="spanjoblocation"/>
          <w:rFonts w:ascii="Georgia" w:eastAsia="Georgia" w:hAnsi="Georgia" w:cs="Georgia"/>
        </w:rPr>
        <w:t>Aynor</w:t>
      </w:r>
      <w:r>
        <w:rPr>
          <w:rStyle w:val="span"/>
          <w:rFonts w:ascii="Georgia" w:eastAsia="Georgia" w:hAnsi="Georgia" w:cs="Georgia"/>
        </w:rPr>
        <w:t xml:space="preserve">, </w:t>
      </w:r>
      <w:r>
        <w:rPr>
          <w:rStyle w:val="spanjoblocation"/>
          <w:rFonts w:ascii="Georgia" w:eastAsia="Georgia" w:hAnsi="Georgia" w:cs="Georgia"/>
        </w:rPr>
        <w:t>SC</w:t>
      </w:r>
      <w:r>
        <w:rPr>
          <w:rFonts w:ascii="Georgia" w:eastAsia="Georgia" w:hAnsi="Georgia" w:cs="Georgia"/>
        </w:rPr>
        <w:t xml:space="preserve"> </w:t>
      </w:r>
      <w:r>
        <w:rPr>
          <w:rStyle w:val="datesWrapper"/>
          <w:rFonts w:ascii="Georgia" w:eastAsia="Georgia" w:hAnsi="Georgia" w:cs="Georgia"/>
        </w:rPr>
        <w:tab/>
      </w:r>
      <w:r>
        <w:rPr>
          <w:rStyle w:val="spanjobdates"/>
          <w:rFonts w:ascii="Georgia" w:eastAsia="Georgia" w:hAnsi="Georgia" w:cs="Georgia"/>
        </w:rPr>
        <w:t>Jan 2018</w:t>
      </w:r>
      <w:r>
        <w:rPr>
          <w:rStyle w:val="datesWrapper"/>
          <w:rFonts w:ascii="Georgia" w:eastAsia="Georgia" w:hAnsi="Georgia" w:cs="Georgia"/>
        </w:rPr>
        <w:t xml:space="preserve"> </w:t>
      </w:r>
    </w:p>
    <w:p w14:paraId="7D38B057" w14:textId="77777777" w:rsidR="00883AB8" w:rsidRDefault="002F11BF">
      <w:pPr>
        <w:pStyle w:val="ulli"/>
        <w:numPr>
          <w:ilvl w:val="0"/>
          <w:numId w:val="14"/>
        </w:numPr>
        <w:spacing w:line="320" w:lineRule="atLeast"/>
        <w:ind w:left="640" w:hanging="270"/>
        <w:rPr>
          <w:rStyle w:val="span"/>
          <w:rFonts w:ascii="Georgia" w:eastAsia="Georgia" w:hAnsi="Georgia" w:cs="Georgia"/>
        </w:rPr>
      </w:pPr>
      <w:r>
        <w:rPr>
          <w:rStyle w:val="span"/>
          <w:rFonts w:ascii="Georgia" w:eastAsia="Georgia" w:hAnsi="Georgia" w:cs="Georgia"/>
        </w:rPr>
        <w:t>GPA 3.4.</w:t>
      </w:r>
    </w:p>
    <w:p w14:paraId="02D1F611" w14:textId="77777777" w:rsidR="00883AB8" w:rsidRDefault="002F11BF">
      <w:pPr>
        <w:pStyle w:val="ulli"/>
        <w:numPr>
          <w:ilvl w:val="0"/>
          <w:numId w:val="14"/>
        </w:numPr>
        <w:spacing w:line="320" w:lineRule="atLeast"/>
        <w:ind w:left="640" w:hanging="270"/>
        <w:rPr>
          <w:rStyle w:val="span"/>
          <w:rFonts w:ascii="Georgia" w:eastAsia="Georgia" w:hAnsi="Georgia" w:cs="Georgia"/>
        </w:rPr>
      </w:pPr>
      <w:r>
        <w:rPr>
          <w:rStyle w:val="span"/>
          <w:rFonts w:ascii="Georgia" w:eastAsia="Georgia" w:hAnsi="Georgia" w:cs="Georgia"/>
        </w:rPr>
        <w:t>Graduated with honors.</w:t>
      </w:r>
    </w:p>
    <w:p w14:paraId="4BD99269" w14:textId="77777777" w:rsidR="00883AB8" w:rsidRDefault="002F11BF">
      <w:pPr>
        <w:pStyle w:val="ulli"/>
        <w:numPr>
          <w:ilvl w:val="0"/>
          <w:numId w:val="14"/>
        </w:numPr>
        <w:spacing w:line="320" w:lineRule="atLeast"/>
        <w:ind w:left="640" w:hanging="270"/>
        <w:rPr>
          <w:rStyle w:val="span"/>
          <w:rFonts w:ascii="Georgia" w:eastAsia="Georgia" w:hAnsi="Georgia" w:cs="Georgia"/>
        </w:rPr>
      </w:pPr>
      <w:r>
        <w:rPr>
          <w:rStyle w:val="span"/>
          <w:rFonts w:ascii="Georgia" w:eastAsia="Georgia" w:hAnsi="Georgia" w:cs="Georgia"/>
        </w:rPr>
        <w:t>Member, National Honors Society.</w:t>
      </w:r>
    </w:p>
    <w:p w14:paraId="74D2B4BD" w14:textId="77777777" w:rsidR="00883AB8" w:rsidRDefault="002F11BF">
      <w:pPr>
        <w:pStyle w:val="ulli"/>
        <w:numPr>
          <w:ilvl w:val="0"/>
          <w:numId w:val="14"/>
        </w:numPr>
        <w:spacing w:line="320" w:lineRule="atLeast"/>
        <w:ind w:left="640" w:hanging="270"/>
        <w:rPr>
          <w:rStyle w:val="span"/>
          <w:rFonts w:ascii="Georgia" w:eastAsia="Georgia" w:hAnsi="Georgia" w:cs="Georgia"/>
        </w:rPr>
      </w:pPr>
      <w:r>
        <w:rPr>
          <w:rStyle w:val="span"/>
          <w:rFonts w:ascii="Georgia" w:eastAsia="Georgia" w:hAnsi="Georgia" w:cs="Georgia"/>
        </w:rPr>
        <w:t>Drumline Captain, Marching Band </w:t>
      </w:r>
    </w:p>
    <w:p w14:paraId="526CAB66" w14:textId="77777777" w:rsidR="00883AB8" w:rsidRDefault="002F11BF">
      <w:pPr>
        <w:pStyle w:val="ulli"/>
        <w:numPr>
          <w:ilvl w:val="0"/>
          <w:numId w:val="14"/>
        </w:numPr>
        <w:spacing w:line="320" w:lineRule="atLeast"/>
        <w:ind w:left="640" w:hanging="270"/>
        <w:rPr>
          <w:rStyle w:val="span"/>
          <w:rFonts w:ascii="Georgia" w:eastAsia="Georgia" w:hAnsi="Georgia" w:cs="Georgia"/>
        </w:rPr>
      </w:pPr>
      <w:r>
        <w:rPr>
          <w:rStyle w:val="span"/>
          <w:rFonts w:ascii="Georgia" w:eastAsia="Georgia" w:hAnsi="Georgia" w:cs="Georgia"/>
        </w:rPr>
        <w:t xml:space="preserve">Archery </w:t>
      </w:r>
      <w:proofErr w:type="spellStart"/>
      <w:r>
        <w:rPr>
          <w:rStyle w:val="span"/>
          <w:rFonts w:ascii="Georgia" w:eastAsia="Georgia" w:hAnsi="Georgia" w:cs="Georgia"/>
        </w:rPr>
        <w:t>Captian</w:t>
      </w:r>
      <w:proofErr w:type="spellEnd"/>
      <w:r>
        <w:rPr>
          <w:rStyle w:val="span"/>
          <w:rFonts w:ascii="Georgia" w:eastAsia="Georgia" w:hAnsi="Georgia" w:cs="Georgia"/>
        </w:rPr>
        <w:t>, Archery Team </w:t>
      </w:r>
    </w:p>
    <w:p w14:paraId="2DF841E5" w14:textId="77777777" w:rsidR="00883AB8" w:rsidRDefault="002F11BF">
      <w:pPr>
        <w:pStyle w:val="spanpaddedline"/>
        <w:tabs>
          <w:tab w:val="right" w:pos="10140"/>
        </w:tabs>
        <w:spacing w:before="120" w:line="320" w:lineRule="atLeast"/>
        <w:rPr>
          <w:rFonts w:ascii="Georgia" w:eastAsia="Georgia" w:hAnsi="Georgia" w:cs="Georgia"/>
        </w:rPr>
      </w:pPr>
      <w:r>
        <w:rPr>
          <w:rStyle w:val="spancompanyname"/>
          <w:rFonts w:ascii="Georgia" w:eastAsia="Georgia" w:hAnsi="Georgia" w:cs="Georgia"/>
        </w:rPr>
        <w:t>Francis Marion University</w:t>
      </w:r>
      <w:r>
        <w:rPr>
          <w:rFonts w:ascii="Georgia" w:eastAsia="Georgia" w:hAnsi="Georgia" w:cs="Georgia"/>
        </w:rPr>
        <w:t xml:space="preserve"> </w:t>
      </w:r>
      <w:r>
        <w:rPr>
          <w:rStyle w:val="span"/>
          <w:rFonts w:ascii="Cambria Math" w:eastAsia="Cambria Math" w:hAnsi="Cambria Math" w:cs="Cambria Math"/>
        </w:rPr>
        <w:t>‐</w:t>
      </w:r>
      <w:r>
        <w:rPr>
          <w:rStyle w:val="span"/>
          <w:rFonts w:ascii="Georgia" w:eastAsia="Georgia" w:hAnsi="Georgia" w:cs="Georgia"/>
        </w:rPr>
        <w:t xml:space="preserve"> </w:t>
      </w:r>
      <w:r>
        <w:rPr>
          <w:rStyle w:val="spanjoblocation"/>
          <w:rFonts w:ascii="Georgia" w:eastAsia="Georgia" w:hAnsi="Georgia" w:cs="Georgia"/>
        </w:rPr>
        <w:t>Florence</w:t>
      </w:r>
      <w:r>
        <w:rPr>
          <w:rStyle w:val="span"/>
          <w:rFonts w:ascii="Georgia" w:eastAsia="Georgia" w:hAnsi="Georgia" w:cs="Georgia"/>
        </w:rPr>
        <w:t xml:space="preserve">, </w:t>
      </w:r>
      <w:r>
        <w:rPr>
          <w:rStyle w:val="spanjoblocation"/>
          <w:rFonts w:ascii="Georgia" w:eastAsia="Georgia" w:hAnsi="Georgia" w:cs="Georgia"/>
        </w:rPr>
        <w:t>SC</w:t>
      </w:r>
      <w:r>
        <w:rPr>
          <w:rFonts w:ascii="Georgia" w:eastAsia="Georgia" w:hAnsi="Georgia" w:cs="Georgia"/>
        </w:rPr>
        <w:t xml:space="preserve"> </w:t>
      </w:r>
      <w:r>
        <w:rPr>
          <w:rStyle w:val="datesWrapper"/>
          <w:rFonts w:ascii="Georgia" w:eastAsia="Georgia" w:hAnsi="Georgia" w:cs="Georgia"/>
        </w:rPr>
        <w:tab/>
      </w:r>
      <w:r>
        <w:rPr>
          <w:rStyle w:val="spanjobdates"/>
          <w:rFonts w:ascii="Georgia" w:eastAsia="Georgia" w:hAnsi="Georgia" w:cs="Georgia"/>
        </w:rPr>
        <w:t>present</w:t>
      </w:r>
      <w:r>
        <w:rPr>
          <w:rStyle w:val="datesWrapper"/>
          <w:rFonts w:ascii="Georgia" w:eastAsia="Georgia" w:hAnsi="Georgia" w:cs="Georgia"/>
        </w:rPr>
        <w:t xml:space="preserve"> </w:t>
      </w:r>
    </w:p>
    <w:p w14:paraId="2804BFDD" w14:textId="77777777" w:rsidR="00883AB8" w:rsidRDefault="002F11BF">
      <w:pPr>
        <w:pStyle w:val="ulli"/>
        <w:numPr>
          <w:ilvl w:val="0"/>
          <w:numId w:val="15"/>
        </w:numPr>
        <w:spacing w:line="320" w:lineRule="atLeast"/>
        <w:ind w:left="640" w:hanging="270"/>
        <w:rPr>
          <w:rStyle w:val="span"/>
          <w:rFonts w:ascii="Georgia" w:eastAsia="Georgia" w:hAnsi="Georgia" w:cs="Georgia"/>
        </w:rPr>
      </w:pPr>
      <w:r>
        <w:rPr>
          <w:rStyle w:val="span"/>
          <w:rFonts w:ascii="Georgia" w:eastAsia="Georgia" w:hAnsi="Georgia" w:cs="Georgia"/>
        </w:rPr>
        <w:t>Dean's List Honoree, 1 semester </w:t>
      </w:r>
    </w:p>
    <w:p w14:paraId="59415AAC" w14:textId="77777777" w:rsidR="00883AB8" w:rsidRDefault="002F11BF">
      <w:pPr>
        <w:pStyle w:val="ulli"/>
        <w:numPr>
          <w:ilvl w:val="0"/>
          <w:numId w:val="15"/>
        </w:numPr>
        <w:spacing w:line="320" w:lineRule="atLeast"/>
        <w:ind w:left="640" w:hanging="270"/>
        <w:rPr>
          <w:rStyle w:val="span"/>
          <w:rFonts w:ascii="Georgia" w:eastAsia="Georgia" w:hAnsi="Georgia" w:cs="Georgia"/>
        </w:rPr>
      </w:pPr>
      <w:r>
        <w:rPr>
          <w:rStyle w:val="span"/>
          <w:rFonts w:ascii="Georgia" w:eastAsia="Georgia" w:hAnsi="Georgia" w:cs="Georgia"/>
        </w:rPr>
        <w:t>Studied Nursing and Psychology</w:t>
      </w:r>
    </w:p>
    <w:p w14:paraId="3B406D13" w14:textId="77777777" w:rsidR="00883AB8" w:rsidRDefault="00883AB8">
      <w:pPr>
        <w:pStyle w:val="div"/>
        <w:spacing w:line="320" w:lineRule="atLeast"/>
        <w:rPr>
          <w:rFonts w:ascii="Georgia" w:eastAsia="Georgia" w:hAnsi="Georgia" w:cs="Georgia"/>
        </w:rPr>
      </w:pPr>
    </w:p>
    <w:sectPr w:rsidR="00883AB8">
      <w:pgSz w:w="12240" w:h="15840"/>
      <w:pgMar w:top="640" w:right="1040" w:bottom="64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E45C53A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1C22FC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38AA3F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9300AB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DE42D6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49A5D3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4EA4A4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A42D77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83EAA0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 w:tplc="23028FB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1986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7EC524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AF4C56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506DB3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14E386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54CD3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0FC2AD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93C3A3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hybridMultilevel"/>
    <w:tmpl w:val="00000003"/>
    <w:lvl w:ilvl="0" w:tplc="07DA7A5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D60886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64EAE0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83AB96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52005B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A2449A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D04AF5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A7A906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1BA50F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hybridMultilevel"/>
    <w:tmpl w:val="00000004"/>
    <w:lvl w:ilvl="0" w:tplc="B74EB9E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25C91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A4A2D4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B5401E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2BE9FD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692374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BE259B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344A96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CB48F2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hybridMultilevel"/>
    <w:tmpl w:val="00000005"/>
    <w:lvl w:ilvl="0" w:tplc="45486AC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7ECF5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FBC38C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FBE439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E6C380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2ACA83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0FEA40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E20852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8A6181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hybridMultilevel"/>
    <w:tmpl w:val="00000006"/>
    <w:lvl w:ilvl="0" w:tplc="D6D8D3C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CCADC3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0B2F85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E64231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34692C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B643A9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3C4467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DCECF5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4EC7E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hybridMultilevel"/>
    <w:tmpl w:val="00000007"/>
    <w:lvl w:ilvl="0" w:tplc="9350C86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CA0DC5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BB0A38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DA2348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F9008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4F07E8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34ED52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AE4CA5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B3C34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hybridMultilevel"/>
    <w:tmpl w:val="00000008"/>
    <w:lvl w:ilvl="0" w:tplc="6E3EB3A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23CDE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932270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68EBA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C984AA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2A233D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6DAEC4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78CCDE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6722F8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hybridMultilevel"/>
    <w:tmpl w:val="00000009"/>
    <w:lvl w:ilvl="0" w:tplc="9DA2C14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90C52D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089FC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0D4ED2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8D8741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0F0128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81CD29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60E9CF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4F20C9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hybridMultilevel"/>
    <w:tmpl w:val="0000000A"/>
    <w:lvl w:ilvl="0" w:tplc="2044110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960FE3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91ADC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BA244C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E45B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E24B73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37E955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8CEAA8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F7CF2D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0000000B"/>
    <w:multiLevelType w:val="hybridMultilevel"/>
    <w:tmpl w:val="0000000B"/>
    <w:lvl w:ilvl="0" w:tplc="5B86A46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7AC6C6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012C02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F80E59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F88E28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6D2AC3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C6C493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FD80D1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89A112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000000C"/>
    <w:multiLevelType w:val="hybridMultilevel"/>
    <w:tmpl w:val="0000000C"/>
    <w:lvl w:ilvl="0" w:tplc="867E0CA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BB0252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D4AB7E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D5C9D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A6C30E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B5E5A5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7184B4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B24A13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C1A2DA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0000000D"/>
    <w:multiLevelType w:val="hybridMultilevel"/>
    <w:tmpl w:val="0000000D"/>
    <w:lvl w:ilvl="0" w:tplc="428451E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71088B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706430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AAC2C2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4C8DD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648B47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E26B9E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15A01D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0E6C25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0000000E"/>
    <w:multiLevelType w:val="hybridMultilevel"/>
    <w:tmpl w:val="0000000E"/>
    <w:lvl w:ilvl="0" w:tplc="E414806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9F6FA6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E4E5B6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37895A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7366D9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48C561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B0C8E1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B7037C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38AF60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0F"/>
    <w:multiLevelType w:val="hybridMultilevel"/>
    <w:tmpl w:val="0000000F"/>
    <w:lvl w:ilvl="0" w:tplc="8364048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1E8D0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9AE1AB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84EEE1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BD0004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8B04AA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1A6012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7DE6C6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86C1EA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48AC43EC"/>
    <w:multiLevelType w:val="hybridMultilevel"/>
    <w:tmpl w:val="0CA68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961AE4"/>
    <w:multiLevelType w:val="hybridMultilevel"/>
    <w:tmpl w:val="B0AC5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AB8"/>
    <w:rsid w:val="00230883"/>
    <w:rsid w:val="002F11BF"/>
    <w:rsid w:val="00313A07"/>
    <w:rsid w:val="003475BD"/>
    <w:rsid w:val="00704A9B"/>
    <w:rsid w:val="00883AB8"/>
    <w:rsid w:val="00A5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B2203"/>
  <w15:docId w15:val="{D9BF0ADA-7A04-48E8-8664-CF017FDD5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pPr>
      <w:spacing w:line="240" w:lineRule="atLeast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vdocument">
    <w:name w:val="div_document"/>
    <w:basedOn w:val="Normal"/>
    <w:pPr>
      <w:spacing w:line="320" w:lineRule="atLeast"/>
    </w:pPr>
  </w:style>
  <w:style w:type="character" w:customStyle="1" w:styleId="divdocumentdivparagraph">
    <w:name w:val="div_document_div_paragraph"/>
    <w:basedOn w:val="DefaultParagraphFont"/>
  </w:style>
  <w:style w:type="paragraph" w:customStyle="1" w:styleId="divname">
    <w:name w:val="div_name"/>
    <w:basedOn w:val="div"/>
    <w:pPr>
      <w:pBdr>
        <w:bottom w:val="single" w:sz="8" w:space="1" w:color="000000"/>
      </w:pBdr>
      <w:spacing w:line="620" w:lineRule="atLeast"/>
    </w:pPr>
    <w:rPr>
      <w:b/>
      <w:bCs/>
      <w:caps/>
      <w:color w:val="000000"/>
      <w:sz w:val="52"/>
      <w:szCs w:val="52"/>
    </w:rPr>
  </w:style>
  <w:style w:type="paragraph" w:customStyle="1" w:styleId="div">
    <w:name w:val="div"/>
    <w:basedOn w:val="Normal"/>
  </w:style>
  <w:style w:type="character" w:customStyle="1" w:styleId="span">
    <w:name w:val="span"/>
    <w:basedOn w:val="DefaultParagraphFont"/>
    <w:rPr>
      <w:sz w:val="24"/>
      <w:szCs w:val="24"/>
      <w:bdr w:val="none" w:sz="0" w:space="0" w:color="auto"/>
      <w:vertAlign w:val="baseline"/>
    </w:rPr>
  </w:style>
  <w:style w:type="character" w:customStyle="1" w:styleId="divnameCharacter">
    <w:name w:val="div_name Character"/>
    <w:basedOn w:val="divCharacter"/>
    <w:rPr>
      <w:b/>
      <w:bCs/>
      <w:caps/>
      <w:color w:val="000000"/>
      <w:sz w:val="52"/>
      <w:szCs w:val="52"/>
      <w:bdr w:val="none" w:sz="0" w:space="0" w:color="auto"/>
      <w:vertAlign w:val="baseline"/>
    </w:rPr>
  </w:style>
  <w:style w:type="character" w:customStyle="1" w:styleId="divCharacter">
    <w:name w:val="div Character"/>
    <w:basedOn w:val="DefaultParagraphFont"/>
    <w:rPr>
      <w:sz w:val="24"/>
      <w:szCs w:val="24"/>
      <w:bdr w:val="none" w:sz="0" w:space="0" w:color="auto"/>
      <w:vertAlign w:val="baseline"/>
    </w:rPr>
  </w:style>
  <w:style w:type="table" w:customStyle="1" w:styleId="divdocumentdivfirstsection">
    <w:name w:val="div_document_div_firstsection"/>
    <w:basedOn w:val="TableNormal"/>
    <w:tblPr/>
  </w:style>
  <w:style w:type="paragraph" w:customStyle="1" w:styleId="divaddress">
    <w:name w:val="div_address"/>
    <w:basedOn w:val="div"/>
  </w:style>
  <w:style w:type="paragraph" w:customStyle="1" w:styleId="divdocumentRHFR-ES">
    <w:name w:val="div_document_RH_FR-ES"/>
    <w:basedOn w:val="Normal"/>
    <w:rPr>
      <w:vanish/>
    </w:rPr>
  </w:style>
  <w:style w:type="paragraph" w:customStyle="1" w:styleId="divdocumentsection">
    <w:name w:val="div_document_section"/>
    <w:basedOn w:val="Normal"/>
  </w:style>
  <w:style w:type="paragraph" w:customStyle="1" w:styleId="divheading">
    <w:name w:val="div_heading"/>
    <w:basedOn w:val="div"/>
    <w:pPr>
      <w:pBdr>
        <w:bottom w:val="none" w:sz="0" w:space="1" w:color="auto"/>
      </w:pBdr>
    </w:pPr>
    <w:rPr>
      <w:rFonts w:ascii="Arial" w:eastAsia="Arial" w:hAnsi="Arial" w:cs="Arial"/>
      <w:b/>
      <w:bCs/>
    </w:rPr>
  </w:style>
  <w:style w:type="paragraph" w:customStyle="1" w:styleId="divdocumentdivsectiontitle">
    <w:name w:val="div_document_div_sectiontitle"/>
    <w:basedOn w:val="Normal"/>
    <w:pPr>
      <w:pBdr>
        <w:bottom w:val="single" w:sz="8" w:space="3" w:color="000000"/>
      </w:pBdr>
      <w:spacing w:line="340" w:lineRule="atLeast"/>
    </w:pPr>
    <w:rPr>
      <w:sz w:val="28"/>
      <w:szCs w:val="28"/>
    </w:rPr>
  </w:style>
  <w:style w:type="paragraph" w:customStyle="1" w:styleId="divdocumentdivparagraphParagraph">
    <w:name w:val="div_document_div_paragraph Paragraph"/>
    <w:basedOn w:val="Normal"/>
  </w:style>
  <w:style w:type="paragraph" w:customStyle="1" w:styleId="divdocumentsinglecolumn">
    <w:name w:val="div_document_singlecolumn"/>
    <w:basedOn w:val="Normal"/>
  </w:style>
  <w:style w:type="paragraph" w:customStyle="1" w:styleId="p">
    <w:name w:val="p"/>
    <w:basedOn w:val="Normal"/>
  </w:style>
  <w:style w:type="paragraph" w:customStyle="1" w:styleId="divtwocolulli">
    <w:name w:val="div_twocol_ul_li"/>
    <w:basedOn w:val="Normal"/>
  </w:style>
  <w:style w:type="character" w:customStyle="1" w:styleId="divtwocolulliCharacter">
    <w:name w:val="div_twocol_ul_li Character"/>
    <w:basedOn w:val="DefaultParagraphFont"/>
  </w:style>
  <w:style w:type="character" w:customStyle="1" w:styleId="singlecolumnspanpaddedlinenth-child1">
    <w:name w:val="singlecolumn_span_paddedline_nth-child(1)"/>
    <w:basedOn w:val="DefaultParagraphFont"/>
  </w:style>
  <w:style w:type="character" w:customStyle="1" w:styleId="spanjobtitle">
    <w:name w:val="span_jobtitle"/>
    <w:basedOn w:val="span"/>
    <w:rPr>
      <w:i/>
      <w:iCs/>
      <w:sz w:val="24"/>
      <w:szCs w:val="24"/>
      <w:bdr w:val="none" w:sz="0" w:space="0" w:color="auto"/>
      <w:vertAlign w:val="baseline"/>
    </w:rPr>
  </w:style>
  <w:style w:type="character" w:customStyle="1" w:styleId="datesWrapper">
    <w:name w:val="datesWrapper"/>
    <w:basedOn w:val="DefaultParagraphFont"/>
  </w:style>
  <w:style w:type="character" w:customStyle="1" w:styleId="spanjobdates">
    <w:name w:val="span_jobdates"/>
    <w:basedOn w:val="span"/>
    <w:rPr>
      <w:i/>
      <w:iCs/>
      <w:sz w:val="24"/>
      <w:szCs w:val="24"/>
      <w:bdr w:val="none" w:sz="0" w:space="0" w:color="auto"/>
      <w:vertAlign w:val="baseline"/>
    </w:rPr>
  </w:style>
  <w:style w:type="paragraph" w:customStyle="1" w:styleId="spanpaddedline">
    <w:name w:val="span_paddedline"/>
    <w:basedOn w:val="spanParagraph"/>
  </w:style>
  <w:style w:type="paragraph" w:customStyle="1" w:styleId="spanParagraph">
    <w:name w:val="span Paragraph"/>
    <w:basedOn w:val="Normal"/>
  </w:style>
  <w:style w:type="character" w:customStyle="1" w:styleId="spanpaddedlineCharacter">
    <w:name w:val="span_paddedline Character"/>
    <w:basedOn w:val="span"/>
    <w:rPr>
      <w:sz w:val="24"/>
      <w:szCs w:val="24"/>
      <w:bdr w:val="none" w:sz="0" w:space="0" w:color="auto"/>
      <w:vertAlign w:val="baseline"/>
    </w:rPr>
  </w:style>
  <w:style w:type="character" w:customStyle="1" w:styleId="spancompanyname">
    <w:name w:val="span_companyname"/>
    <w:basedOn w:val="span"/>
    <w:rPr>
      <w:i/>
      <w:iCs/>
      <w:sz w:val="24"/>
      <w:szCs w:val="24"/>
      <w:bdr w:val="none" w:sz="0" w:space="0" w:color="auto"/>
      <w:vertAlign w:val="baseline"/>
    </w:rPr>
  </w:style>
  <w:style w:type="character" w:customStyle="1" w:styleId="spanjoblocation">
    <w:name w:val="span_joblocation"/>
    <w:basedOn w:val="span"/>
    <w:rPr>
      <w:i/>
      <w:iCs/>
      <w:sz w:val="24"/>
      <w:szCs w:val="24"/>
      <w:bdr w:val="none" w:sz="0" w:space="0" w:color="auto"/>
      <w:vertAlign w:val="baseline"/>
    </w:rPr>
  </w:style>
  <w:style w:type="paragraph" w:customStyle="1" w:styleId="ulli">
    <w:name w:val="ul_li"/>
    <w:basedOn w:val="Normal"/>
    <w:pPr>
      <w:pBdr>
        <w:left w:val="none" w:sz="0" w:space="3" w:color="auto"/>
      </w:pBdr>
    </w:pPr>
  </w:style>
  <w:style w:type="character" w:customStyle="1" w:styleId="spandegree">
    <w:name w:val="span_degree"/>
    <w:basedOn w:val="span"/>
    <w:rPr>
      <w:i/>
      <w:iCs/>
      <w:sz w:val="24"/>
      <w:szCs w:val="24"/>
      <w:bdr w:val="none" w:sz="0" w:space="0" w:color="auto"/>
      <w:vertAlign w:val="baseline"/>
    </w:rPr>
  </w:style>
  <w:style w:type="character" w:customStyle="1" w:styleId="spanprogramline">
    <w:name w:val="span_programline"/>
    <w:basedOn w:val="span"/>
    <w:rPr>
      <w:i/>
      <w:iCs/>
      <w:sz w:val="24"/>
      <w:szCs w:val="24"/>
      <w:bdr w:val="none" w:sz="0" w:space="0" w:color="auto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Moriah</vt:lpstr>
    </vt:vector>
  </TitlesOfParts>
  <Company/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Moriah</dc:title>
  <dc:creator>Moriah</dc:creator>
  <cp:lastModifiedBy>moriah baxley</cp:lastModifiedBy>
  <cp:revision>4</cp:revision>
  <dcterms:created xsi:type="dcterms:W3CDTF">2020-12-29T01:45:00Z</dcterms:created>
  <dcterms:modified xsi:type="dcterms:W3CDTF">2021-08-25T21:05:00Z</dcterms:modified>
</cp:coreProperties>
</file>